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4"/>
          <w:szCs w:val="24"/>
        </w:rPr>
        <w:jc w:val="both"/>
        <w:spacing w:before="75" w:lineRule="auto" w:line="278"/>
        <w:ind w:left="100" w:right="6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REGLAMEN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8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EXPEDICION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LICENCIAS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PERMISOS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b/>
          <w:spacing w:val="-18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ACION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452"/>
        <w:ind w:left="3079" w:right="3064" w:hanging="1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CAPITULO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Disposiciones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Generales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8" w:lineRule="auto" w:line="228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obligatoria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Municipio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orreón,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tiene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objeto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establecer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requisitos,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plazos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procedimientos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deberán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cumplir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físicas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obtención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renovación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permisos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realización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prestación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instalen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estén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instalados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circunscripción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municipio,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procurando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sujeten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bases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lineamientos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seguridad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higiene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determinados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demás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disposiciones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legales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resulten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aplicables.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efectos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interpretación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entenderá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por: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46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Actividad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Comercial: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Actos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lícitos,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lucrativos,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consisten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intermediación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indirecta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productores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consumidores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bienes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demás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considerados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materia;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46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Actividad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Industrial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Operaciones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materiales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ejecutadas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obtención,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transformación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transporte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varios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productos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naturales,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aquellas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tengan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producción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artefactos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semielaborados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terminados;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46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Aforo: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Capacidad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máxima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recinto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afluencia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humana,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términos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seguridad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protección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estas;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46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Catalogo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Giros: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giros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requieren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funcionamiento;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460" w:right="60"/>
      </w:pPr>
      <w:r>
        <w:rPr>
          <w:rFonts w:cs="Arial" w:hAnsi="Arial" w:eastAsia="Arial" w:ascii="Arial"/>
          <w:b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Cerrajería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cabo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fabricación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llaves,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candados,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cerraduras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chapas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general,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incluyendo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apertura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reparación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mantenimiento;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460" w:right="60"/>
        <w:sectPr>
          <w:pgSz w:w="12240" w:h="15840"/>
          <w:pgMar w:top="1340" w:bottom="280" w:left="1600" w:right="160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Clausura: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administrativo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través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autoridad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competente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suspende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parcial,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temporal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definitiva,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consecuencia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incumplimiento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disposiciones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legales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correspondientes;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5"/>
        <w:ind w:left="340" w:right="24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Comisión: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Comisión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Económico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Cabildo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orreón;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40" w:right="77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Dirección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General: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Económico;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40" w:right="130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IX.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Director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entanilla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Única: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Director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entanilla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Única;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4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Director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General: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Director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Económico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4"/>
        <w:ind w:left="340" w:right="441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Republicano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yuntamiento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orreón;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34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Establecimiento: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ubicado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inmueble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realizan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actividades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relativas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distribución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bienes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mercancías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prestación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lucro;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3"/>
        <w:ind w:left="400" w:right="6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Factibilidad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Suelo: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Documento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oficial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emitido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Urbano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Económico,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señalan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compatibilidad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giros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destinos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zonificación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previstas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planes,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declaratorias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urbano;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34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XIII.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Giro: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oda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actividad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concreta,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comercial,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industrial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prestación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desempeñada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física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prevista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Catalogo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contenido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Reglamento;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34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b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Licencia: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Autorización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otorgada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yuntamiento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conducto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legalmente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corresponda,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funcionamiento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giro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determinado,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atendiendo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fija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demás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aplicables;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340" w:right="60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18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Medio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Electrónicos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almacenar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información,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través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computadoras,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líneas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telefónicas,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enlaces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dedicados,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microondas,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tecnología;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34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XVI.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Permiso: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Autorización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otorgada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ayuntamiento,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conducto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legalmente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corresponda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ejercer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prestación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eventual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término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días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naturales;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34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XVII.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Prestación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Servicios: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Actividades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especializadas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subordinados,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pudiendo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carácter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intelectual,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técnico,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artístico,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profesional;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40" w:right="372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XVIII.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Reglamento: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Reglamento;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340" w:right="61"/>
      </w:pP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XIX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Reglament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Interior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4"/>
        <w:ind w:left="340" w:right="5804"/>
        <w:sectPr>
          <w:pgSz w:w="12240" w:h="15840"/>
          <w:pgMar w:top="1340" w:bottom="280" w:left="1720" w:right="1600"/>
        </w:sectPr>
      </w:pP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yuntamiento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orreón;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5" w:lineRule="auto" w:line="278"/>
        <w:ind w:left="46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XX.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Restaurante: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principal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preparación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alimentos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consumo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éste;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46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XXI.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Revocación: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Determinación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emitida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fundada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motivada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autoridad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competente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yuntamiento,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tiene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objeto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dejar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funcionamiento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giros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comerciales;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460" w:right="329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XXII.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Secretario: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yuntamiento;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46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XXIV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Sistema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Apertura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Rápida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Empresas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Proceso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simplificado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otorgamiento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corresponden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representan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riesgo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salud,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ambiente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consumen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bebidas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alcohólicas;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46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XX</w:t>
      </w:r>
      <w:r>
        <w:rPr>
          <w:rFonts w:cs="Arial" w:hAnsi="Arial" w:eastAsia="Arial" w:ascii="Arial"/>
          <w:b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Sustancia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Peligrosa: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aquella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características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corrosivas,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reactivas,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explosivas,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tóxicas,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flamables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biológico-infecciosas,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algún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riesgo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salud,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seguridad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ambiente;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81"/>
        <w:ind w:left="460" w:right="6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XXVI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ramit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Electrónico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electrónica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físicas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realicen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atendiendo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normatividad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aplicable,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cumplir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obligación,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obtener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beneficio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general,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resolución,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documento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dichas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estén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obligadas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conserva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comprendiéndose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aquella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documentación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información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sólo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tenga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presentarse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requerimiento.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460" w:right="42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XXVII.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entanilla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Única: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denominada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entanilla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Única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18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3.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facultad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exclusiva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yuntamiento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expedición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permisos,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otorgaran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aquella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física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solicite,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siempre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requisitos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expedición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señalen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demás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ordenamientos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legales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aplicables.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12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deberán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revalidadas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anualmente,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durante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tendrán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ejercicio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corresponda.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21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5.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cumplan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dieciocho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meses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refrendadas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baja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definitiva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sistemas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registro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Municipio.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12"/>
        <w:ind w:left="100" w:right="60"/>
        <w:sectPr>
          <w:pgSz w:w="12240" w:h="15840"/>
          <w:pgMar w:top="1340" w:bottom="280" w:left="1600" w:right="160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titular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baja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definitiva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podrá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refrendarla,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reactivarla,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realizar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trámite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solicitud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cuenta.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5" w:lineRule="auto" w:line="321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6.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permiso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derechos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posesión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titula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solicitar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permiso,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ocupante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anterior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inmueble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tuviere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sanciones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pendientes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cubrir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causa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incumplimiento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alguna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éstas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interferirán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otorgamiento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nueva,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deberán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cubiertas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nuevo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solicitante.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29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7.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responsables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reglamento: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690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yuntamiento;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606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Presidente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Municipal;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371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Director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Económico;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500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Director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entanilla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Única;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1815"/>
      </w:pPr>
      <w:r>
        <w:rPr>
          <w:rFonts w:cs="Arial" w:hAnsi="Arial" w:eastAsia="Arial" w:ascii="Arial"/>
          <w:b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Comisión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Económico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Cabildo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orreón;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514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ayuntamiento.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60"/>
      </w:pP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0" w:right="751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Atribuciones: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34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ordenamientos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integran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sistema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normatividad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requisitos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términos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funcionamiento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mercantiles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jurisdicción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municipal;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Establecer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conformidad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dispuesto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Código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Financiero,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estímulos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incentivar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economía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municipal;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Supervisar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evalua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través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Comisión,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trabajo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Dirección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0" w:right="523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entanilla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Única;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3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demás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desprendan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otros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ordenamientos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normativos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resulten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aplicables.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0" w:right="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Comisión,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además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facultades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establece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Interio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podrá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acordar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comparecencia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Director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titular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entanilla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Única,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rindan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informes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solicitados.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9.</w:t>
      </w:r>
      <w:r>
        <w:rPr>
          <w:rFonts w:cs="Arial" w:hAnsi="Arial" w:eastAsia="Arial" w:ascii="Arial"/>
          <w:b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Corresponde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Presidente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Municipal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ejercicio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siguientes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atribuciones: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Proponer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Director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conformidad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dispuesto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Código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"/>
        <w:ind w:left="100" w:right="332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Municipal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Designar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titular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entanilla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Única;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Establecer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políticas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públicas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promover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económico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0" w:right="524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Municipio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incentivar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inversión;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0" w:right="61"/>
        <w:sectPr>
          <w:pgSz w:w="12240" w:h="15840"/>
          <w:pgMar w:top="1400" w:bottom="280" w:left="1600" w:right="160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medidas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garanticen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sistemático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progresivo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mejora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regulatoria;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5" w:lineRule="auto" w:line="243"/>
        <w:ind w:left="100" w:right="8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demás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desprendan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otros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ordenamientos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normativos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resulten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aplicables.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3"/>
        <w:ind w:left="100" w:right="8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10.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Director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efectos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Reglamento,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tendrá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siguientes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facultades: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660" w:val="left"/>
        </w:tabs>
        <w:jc w:val="both"/>
        <w:spacing w:lineRule="auto" w:line="243"/>
        <w:ind w:left="660" w:right="87" w:hanging="3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Promover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fomentar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industrial,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turístico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Municipio;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3"/>
        <w:ind w:left="660" w:right="87" w:hanging="3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Analizar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normatividad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materia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económico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encuentre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nivel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federal,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anterior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formular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propuestas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adecuación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modernización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marco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regulatorio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municipal;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3"/>
        <w:ind w:left="660" w:right="87" w:hanging="3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Propiciar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organización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titulares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permisos,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llevar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cabo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seguridad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prevención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accidentes;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3"/>
        <w:ind w:left="660" w:right="87" w:hanging="3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Generar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proyectos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económico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promover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participación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sociedad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civil;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3"/>
        <w:ind w:left="660" w:right="87" w:hanging="380"/>
      </w:pPr>
      <w:r>
        <w:rPr>
          <w:rFonts w:cs="Arial" w:hAnsi="Arial" w:eastAsia="Arial" w:ascii="Arial"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Otorgar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renovar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operación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giros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comerciales,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industriales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pretendan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establecerse,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encuentren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establecidos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Municipio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orreón,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otorgamiento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acorde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compatibilidad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suelo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esquemas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urbano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zonificación;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3"/>
        <w:ind w:left="660" w:right="87" w:hanging="3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tramita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resolver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ejecutar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procedimientos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administrativos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revocación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permisos,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conformidad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demás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ordenamientos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aplicables;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7" w:lineRule="exact" w:line="560"/>
        <w:ind w:left="280" w:right="77"/>
      </w:pPr>
      <w:r>
        <w:rPr>
          <w:rFonts w:cs="Arial" w:hAnsi="Arial" w:eastAsia="Arial" w:ascii="Arial"/>
          <w:sz w:val="24"/>
          <w:szCs w:val="24"/>
        </w:rPr>
        <w:t>VII.</w:t>
      </w:r>
      <w:r>
        <w:rPr>
          <w:rFonts w:cs="Arial" w:hAnsi="Arial" w:eastAsia="Arial" w:ascii="Arial"/>
          <w:spacing w:val="-47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Elaborar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actualizar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padrón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catálogo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giros;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VIII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Coordinar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esorería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debido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00"/>
        <w:ind w:left="660"/>
      </w:pP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procesamiento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registro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padrón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licencias;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3"/>
        <w:ind w:left="660" w:right="87" w:hanging="3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IX.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observancia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Reglamentos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aplicables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materia,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operar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entanilla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Única,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relativo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Sistema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Apertura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Rápida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Empresas,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coordinación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distintos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órdenes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gobierno;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3"/>
        <w:ind w:left="660" w:right="87" w:hanging="3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facilitar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económica;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3"/>
        <w:ind w:left="660" w:right="87" w:hanging="3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pequeñas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medianas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empresas,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parques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industriales,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recreativos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Municipio;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80"/>
        <w:sectPr>
          <w:pgSz w:w="12240" w:h="15840"/>
          <w:pgMar w:top="1320" w:bottom="280" w:left="1600" w:right="1580"/>
        </w:sectPr>
      </w:pPr>
      <w:r>
        <w:rPr>
          <w:rFonts w:cs="Arial" w:hAnsi="Arial" w:eastAsia="Arial" w:ascii="Arial"/>
          <w:sz w:val="24"/>
          <w:szCs w:val="24"/>
        </w:rPr>
        <w:t>XII.</w:t>
      </w:r>
      <w:r>
        <w:rPr>
          <w:rFonts w:cs="Arial" w:hAnsi="Arial" w:eastAsia="Arial" w:ascii="Arial"/>
          <w:spacing w:val="-47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Promover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consumo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comerciales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5"/>
        <w:ind w:left="6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Municipio;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3"/>
        <w:ind w:left="660" w:right="77" w:hanging="3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XIII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Proponer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dirigir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mecanismos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mantengan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constante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comunicación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sectores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productivos,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organismos,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asociaciones,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cámaras,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colegios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Municipio,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identificar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oportunidad;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demás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señales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reglamentos.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44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1.</w:t>
      </w:r>
      <w:r>
        <w:rPr>
          <w:rFonts w:cs="Arial" w:hAnsi="Arial" w:eastAsia="Arial" w:ascii="Arial"/>
          <w:b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Director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entanilla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Única,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tendrá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siguientes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facultades: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660" w:val="left"/>
        </w:tabs>
        <w:jc w:val="both"/>
        <w:spacing w:lineRule="exact" w:line="260"/>
        <w:ind w:left="660" w:right="87" w:hanging="5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Expedir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funcionamiento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términos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reglamento,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revalidación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revocación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660" w:val="left"/>
        </w:tabs>
        <w:jc w:val="both"/>
        <w:spacing w:lineRule="exact" w:line="260"/>
        <w:ind w:left="660" w:right="87" w:hanging="5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Llevar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cabo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compilación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expedientes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torno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solicitudes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comprobar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veracidad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documentos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contenidos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estos;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660" w:val="left"/>
        </w:tabs>
        <w:jc w:val="both"/>
        <w:spacing w:lineRule="exact" w:line="260"/>
        <w:ind w:left="660" w:right="87" w:hanging="5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Suplir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ausencias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Director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efectos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jurídicos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hubiere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lugar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3"/>
        <w:ind w:left="660" w:right="87" w:hanging="5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Registrar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permisos,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informes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mercantiles,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informar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esorería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respecto;;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1293"/>
      </w:pPr>
      <w:r>
        <w:rPr>
          <w:rFonts w:cs="Arial" w:hAnsi="Arial" w:eastAsia="Arial" w:ascii="Arial"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demás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señalen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disposiciones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jurídicas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aplicables.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0" w:right="8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12.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Corresponde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Secretario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yuntamiento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ejercicio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siguientes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Atribuciones: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0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Expedir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relativos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peatonal,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conformidad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disposiciones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jurídicas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aplicables;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0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Proponer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legales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necesarias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cumplimiento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disposiciones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contenidas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0" w:right="80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cumplimiento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requisitos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funcionamiento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reglamento;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144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demás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señalen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disposiciones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jurídicas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aplicables.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34"/>
        <w:ind w:left="100" w:right="80"/>
        <w:sectPr>
          <w:pgSz w:w="12240" w:h="15840"/>
          <w:pgMar w:top="1340" w:bottom="280" w:left="1600" w:right="158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13.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podrán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utilizar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domicilio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distinto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virtud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únicamente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amparan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titula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fueron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emitidos.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5"/>
        <w:ind w:left="100" w:right="164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podrán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expedir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electrónicos.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3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14.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Económico,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conducto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entanilla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Única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podrá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procedimiento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revocación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hayan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obtenido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información,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manifestaciones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documentos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falsos.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15.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titular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funcionamiento,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siguientes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obligaciones: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13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Destinar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propósito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emitido;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34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documento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otorgado,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deberá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encontrarse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permanentemente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domicilio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señalado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mismo;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Respetar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observaciones,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salvedades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restricciones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señalado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otorgar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permiso;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34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inspectores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debidamente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identificados,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propósito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corroborar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cumplimiento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normatividad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aplicable.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16.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tendrá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obligación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elaborar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difundir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información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necesaria,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cumplimiento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previstas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reglamento.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17.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cumplimiento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obligaciones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otorgamiento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permisos,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derechos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Ingresos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Municipio,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ordenamientos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legales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reglamentarios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aplicables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conceptos.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18.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pretenda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realizar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industrial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prestación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podrán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ubicar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zonas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suelo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pretendido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marque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permitido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compatibilidades,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coeficiente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utilización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suelo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coeficiente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ocupación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afecte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bienes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patrimonio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municipales.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0"/>
        <w:sectPr>
          <w:pgSz w:w="12240" w:h="15840"/>
          <w:pgMar w:top="1320" w:bottom="280" w:left="1600" w:right="160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19.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expedida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favor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física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incluye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anuncios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virtud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propia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naturaleza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pretendan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colocar;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instalación,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habrá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atender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dispuesto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Anuncios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orreón.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5" w:lineRule="auto" w:line="278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20.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supletoria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disposiciones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contenidas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resultaran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aplicables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Consumo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Bebidas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Alcohólicas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Coahuila,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Urbano,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Zonificación,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Suelo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Construcción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Municipio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orreón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demás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resulten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aplicables.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62" w:right="377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CAPITULO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702" w:right="268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GIROS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COMERCIALES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21.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giros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emitirán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funcionamiento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señale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catalogo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contenido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vez,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contendrá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aquellos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giros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nivel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clase,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señale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última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actualización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publique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Instituto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Estadística,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Geografía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Informática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Sistema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Clasificación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Industrial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América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Norte.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87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22.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efecto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expedición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permisos,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inspección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verificación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comerciales,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catalogo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giros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dividirá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siguiente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forma: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380" w:right="60" w:hanging="28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Giro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SARE: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Corresponde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representan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riesgo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salud,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ambiente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consuman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bebidas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alcohólicas;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380" w:right="60" w:hanging="28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Giro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Corresponde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aquellas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comerciales,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industriales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prestación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consuman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bebidas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alcohólicas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requieran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naturaleza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giro,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inspeccionados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revisados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380" w:right="60" w:hanging="28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Giro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control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especial: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odos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relacionados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venta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consumo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bebidas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alcohólicas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conformidad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Consumo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Bebidas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Alcohólicas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Coahuila;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móviles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comida,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aquellos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tengan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manejo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sustancias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toxicas,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peligrosas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respecto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aquellas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exista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federal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estatal.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42" w:right="372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CAPITULO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278"/>
        <w:ind w:left="459" w:right="445"/>
        <w:sectPr>
          <w:pgSz w:w="12240" w:h="15840"/>
          <w:pgMar w:top="1340" w:bottom="280" w:left="1600" w:right="160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PLAZOS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REQUISI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8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ARA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TRÁMITES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LICENCIAS,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PERMISOS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5" w:lineRule="auto" w:line="278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23.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obtener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permiso,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siempre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modificación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actividades,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interesado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formulará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solicitud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física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electrónico,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efectos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aprobados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municipal.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formatos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referidos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párrafo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inmediato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anterio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deberá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acompañar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siguientes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documentos: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3"/>
        <w:ind w:left="380" w:right="60" w:hanging="28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Identificación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oficial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fotografía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solicitante,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trámite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mandatario,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poder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efectos;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370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Copia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Registro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Federal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Contribuyentes;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520" w:right="60" w:hanging="42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Documento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acredite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propiedad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posesión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inmueble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pretendan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prestación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servicios;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232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catastral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dispuesto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anterior;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380" w:right="60" w:hanging="280"/>
      </w:pPr>
      <w:r>
        <w:rPr>
          <w:rFonts w:cs="Arial" w:hAnsi="Arial" w:eastAsia="Arial" w:ascii="Arial"/>
          <w:b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constitutiva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escrituras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donde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consten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modificaciones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tratándose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morales;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67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derechos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Ingresos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Municipio;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3"/>
        <w:ind w:left="460" w:right="60" w:hanging="3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Factibilidad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positiva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suelo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emitida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erritorial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Urbanismo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Económico;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solicitada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periodo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propuesto;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3"/>
        <w:ind w:left="460" w:right="61" w:hanging="3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demás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instrumentos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legales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requisitos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establezcan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demás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ordenamientos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aplicables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materia.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24.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trámite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móviles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comida,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además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requisitos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contenidos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23,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deberán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acompañar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siguientes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documentos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solicitud: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380" w:right="113" w:hanging="2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Factibilidad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suelo,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derivada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dictamen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emitido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erritorial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Urbanismo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Económico,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máximo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ubicaciones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distintas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ciudad,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solicitante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podrá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desempeñar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comercial;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2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Anuencia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vecinal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solicitadas;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520" w:right="66" w:hanging="420"/>
        <w:sectPr>
          <w:pgSz w:w="12240" w:h="15840"/>
          <w:pgMar w:top="1340" w:bottom="280" w:left="1600" w:right="160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Dictamen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emitido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Inspección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erificación,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autoricen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ubicaciones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horarios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funcionamiento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solicitados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interesado;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60"/>
        <w:ind w:left="520" w:right="775" w:hanging="4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Ubicación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local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preparación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alimentos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lugar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resguardará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vehículo.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520" w:val="left"/>
        </w:tabs>
        <w:jc w:val="both"/>
        <w:spacing w:lineRule="auto" w:line="260"/>
        <w:ind w:left="520" w:right="775" w:hanging="420"/>
      </w:pPr>
      <w:r>
        <w:rPr>
          <w:rFonts w:cs="Arial" w:hAnsi="Arial" w:eastAsia="Arial" w:ascii="Arial"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horario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funcionamiento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móvil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comida,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aprobado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entanilla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Única.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9"/>
        <w:ind w:left="520" w:right="775" w:hanging="4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erificación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físico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condiciones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mecánicas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encuentra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vehículo,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inspección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realizara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ransporte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tendrá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periodicidad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semestral.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25.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yuntamiento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procurará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mecanismos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necesarios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electrónica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solicitud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trámite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requisitos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resolución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correspondiente.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trámite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electrónica,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información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particulares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proporcionen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vía,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tendrá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validez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capture,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documentos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ingresados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sistema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digital.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corresponde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resoluciones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servidores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emitan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plataforma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electrónica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disponga,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tendrá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validez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legal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tratasen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documentos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rubricados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autógrafa.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26-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plazo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días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hábiles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recepción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documentación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acompañada,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inspecciones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necesarias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dictará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plazo,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resolución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conceda,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condicione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niegue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solicitado;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excepto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giros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dependientes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Sistema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Apertura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Rápida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Empresas,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plazo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días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hábiles.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27.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solicitud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cumplir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requisitos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refiere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trámite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alguno,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regresará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interesado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término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días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hábiles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subsane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omisiones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inconsistencias,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hacerlo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desechará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solicitud.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22" w:right="354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CAPITULO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278"/>
        <w:ind w:left="639" w:right="26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OBLIGACIONES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TITULARES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LICENCIAS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CONDICIONES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-18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ABLECIMIEN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28.</w:t>
      </w:r>
      <w:r>
        <w:rPr>
          <w:rFonts w:cs="Arial" w:hAnsi="Arial" w:eastAsia="Arial" w:ascii="Arial"/>
          <w:b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obligaciones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titulares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giros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refiere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4"/>
        <w:ind w:left="100" w:right="7543"/>
        <w:sectPr>
          <w:pgSz w:w="12240" w:h="15840"/>
          <w:pgMar w:top="1480" w:bottom="280" w:left="1600" w:right="160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Reglamento:</w:t>
      </w:r>
    </w:p>
    <w:p>
      <w:pPr>
        <w:rPr>
          <w:rFonts w:cs="Arial" w:hAnsi="Arial" w:eastAsia="Arial" w:ascii="Arial"/>
          <w:sz w:val="24"/>
          <w:szCs w:val="24"/>
        </w:rPr>
        <w:tabs>
          <w:tab w:pos="520" w:val="left"/>
        </w:tabs>
        <w:jc w:val="left"/>
        <w:spacing w:before="75" w:lineRule="auto" w:line="278"/>
        <w:ind w:left="520" w:right="66" w:hanging="4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documento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permiso;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520" w:val="left"/>
        </w:tabs>
        <w:jc w:val="left"/>
        <w:spacing w:lineRule="auto" w:line="278"/>
        <w:ind w:left="520" w:right="66" w:hanging="4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Mantener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aseados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tanto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interior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exterior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establecimientos,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adecuado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contenedores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basura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acuerdo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aforo;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8"/>
        <w:ind w:left="520" w:right="67" w:hanging="4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permisos;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660" w:right="67" w:hanging="5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salidas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emergencia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debidamente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señalizadas,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especificaciones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técnicas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determine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Protección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Civil;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660" w:val="left"/>
        </w:tabs>
        <w:jc w:val="both"/>
        <w:spacing w:lineRule="auto" w:line="287"/>
        <w:ind w:left="660" w:right="67" w:hanging="560"/>
      </w:pPr>
      <w:r>
        <w:rPr>
          <w:rFonts w:cs="Arial" w:hAnsi="Arial" w:eastAsia="Arial" w:ascii="Arial"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Proporcionar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capacitación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personal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técnicas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seguridad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protección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civil,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anterior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conforme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disposiciones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establezca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encargada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materia;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660" w:right="67" w:hanging="5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botiquín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prestación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primeros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auxilios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extinguidores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prevenir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controlar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incendios;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660" w:right="67" w:hanging="5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Presentar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aviso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terminación,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diez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días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siguientes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dejen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efectuar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comerciales,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industriales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prestación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amparadas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permiso;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660" w:right="67" w:hanging="560"/>
        <w:sectPr>
          <w:pgSz w:w="12240" w:h="15840"/>
          <w:pgMar w:top="1340" w:bottom="280" w:left="1600" w:right="160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Hacer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conocimiento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inmediato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autoridad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competente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siniestro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eventualidad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genere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algún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grado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riesgo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encuentren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vecinos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5" w:lineRule="auto" w:line="278"/>
        <w:ind w:left="660" w:right="87" w:hanging="5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IX.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Evitar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aglomeraciones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principal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obstruyan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vialidad,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paso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peatonal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pongan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riesgo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seguridad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clientes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peatones,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660" w:right="87" w:hanging="4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mercantil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peatonal,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observar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extensión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banqueta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autorizada.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8"/>
        <w:ind w:left="100" w:right="8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29.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Además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cumplir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dispuesto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anterio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dedican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a: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660" w:val="left"/>
        </w:tabs>
        <w:jc w:val="both"/>
        <w:spacing w:lineRule="auto" w:line="278"/>
        <w:ind w:left="660" w:right="87" w:hanging="5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venta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alimentos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cuyo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procesamiento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lleve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cabo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local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móvil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comida,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deberán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8"/>
        <w:ind w:left="1540" w:right="80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Alta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responsabilidad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sanitaria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emitida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Secretaría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Coahuila.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180" w:right="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rampas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colectoras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grasas,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especificaciones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técnicas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requeridas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acuerdo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volumen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desechos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arrojados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red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sanitaria,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según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estipule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Sistema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Municipal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Aguas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Saneamiento.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240" w:right="76" w:hanging="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estufas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quemadores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campana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extracto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evitar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emisión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contaminantes.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240" w:right="74" w:hanging="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encargadas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despacho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manejo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alimentos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deberán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delantal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blanco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pecho,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gorra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cachucha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debiendo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cuidar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aseo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personal.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240" w:right="74" w:hanging="20"/>
        <w:sectPr>
          <w:pgSz w:w="12240" w:h="15840"/>
          <w:pgMar w:top="1340" w:bottom="280" w:left="1600" w:right="158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carne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despachada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deberá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provenir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aquellos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autorizados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Municipal.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8"/>
        <w:ind w:left="1240" w:right="74" w:hanging="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móviles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comida,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retirar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mueble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después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horarios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atención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autorizados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ayuntamiento.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660" w:val="left"/>
        </w:tabs>
        <w:jc w:val="left"/>
        <w:spacing w:lineRule="auto" w:line="278"/>
        <w:ind w:left="660" w:right="87" w:hanging="5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talleres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mecánicos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similares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deberán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contar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contrato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vigente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empresa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recicladora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aceites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grasas.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660" w:val="left"/>
        </w:tabs>
        <w:jc w:val="left"/>
        <w:spacing w:lineRule="auto" w:line="278"/>
        <w:ind w:left="660" w:right="87" w:hanging="5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llanteras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deberán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contar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contrato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vigente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empresa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recicladora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llantas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comprobante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destino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mismas.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8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30.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alojamiento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hospedaje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deberán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exhibir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lugar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visible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tarifas,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horarios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complementarios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ofrezcan,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llevar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huéspedes;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moteles,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llevara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cabo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vehiculares.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84"/>
        <w:ind w:left="100" w:right="80"/>
      </w:pP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31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accionados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fichas,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monedas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equiparable,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requerirán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funcionamiento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terminantemente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prohibido: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380" w:right="80" w:hanging="28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cabo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funcionamiento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tengan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conexión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habitación;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380" w:right="80" w:hanging="28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suministren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productos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considerados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nocivos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salud,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bien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venta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encuentre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regulada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normatividad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diversa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aquí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dispuesta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giros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especiales;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520" w:right="80" w:hanging="42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tratándose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aquellos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presten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entretenimiento,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encuentren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funcionando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escolares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grado;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539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cruzadas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apuestas.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80"/>
        <w:sectPr>
          <w:pgSz w:w="12240" w:h="15840"/>
          <w:pgMar w:top="1480" w:bottom="280" w:left="1600" w:right="158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32.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funcionamiento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cerrajerías,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expedición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funcionamiento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giro,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además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requisitos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señalados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solicitante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entanilla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Única,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cartas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antecedentes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penales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expedidas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competente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solicitante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laborar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dichos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documentos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deberán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tener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fecha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emisión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máxima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anterior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presentación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5" w:lineRule="auto" w:line="278"/>
        <w:ind w:left="100" w:right="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solicitud,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requisito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renovación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anual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defecto,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actualizado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pretenda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laborar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33.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propietario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trabajen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cerrajería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deberán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llevar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libro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registros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prestados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fuera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anotarán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siguientes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datos: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904"/>
        <w:ind w:left="100" w:right="35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domicilio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solicita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identificación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oficial.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2" w:lineRule="auto" w:line="278"/>
        <w:ind w:left="520" w:right="66" w:hanging="4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ratándose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vehículos,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marca,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modelo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placas,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domicilio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ubicación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prestará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8"/>
        <w:ind w:left="520" w:right="66" w:hanging="4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Fecha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hora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servicio,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folio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comprobante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pago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fuere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emitida.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84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34.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libro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registro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refiere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anterio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sellado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autorizado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Económico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anualmente,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deberá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ponerse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disposición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Autoridad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Municipal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cuando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cuantas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veces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requerido.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35.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dediquen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limpieza,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mantenimiento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preventivo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correctivo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vehículos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automotores,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resguardo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mismos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además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requisitos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comprendidos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demás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ordenamientos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aplicables,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deberán: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380" w:right="64" w:hanging="2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instalación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apropiada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acorde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giro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tamaño,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capacidad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demanda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causar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daño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equipamiento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urbano;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8"/>
        <w:ind w:left="520" w:right="66" w:hanging="2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Contar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superficie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mínima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35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metros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cuadrados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actividades;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8"/>
        <w:ind w:left="520" w:right="66" w:hanging="420"/>
        <w:sectPr>
          <w:pgSz w:w="12240" w:h="15840"/>
          <w:pgMar w:top="1340" w:bottom="280" w:left="1600" w:right="160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póliza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seguro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garantice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responsabilidad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civil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5" w:lineRule="auto" w:line="278"/>
        <w:ind w:left="520" w:right="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responsabilidad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encontrara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condicionada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usuario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dejado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constancia,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mediante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inventario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levantado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negociación,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situación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guardaba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vehículo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ingreso;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8"/>
        <w:ind w:left="520" w:right="66" w:hanging="4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Empleados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debidamente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identificados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representantes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empresa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gafete.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36.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lleven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cabo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alquiler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equipos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cómputo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Internet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consulta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información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texto,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graficas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multimedia,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deberán: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380" w:right="60" w:hanging="2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divisiones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equipo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cómputo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objeto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impedir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visibilidad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resguardar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cualquier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información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confidencial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usuarios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bien,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impedir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pudiera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visible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consulta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material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dignidad,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apolog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delito,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violencia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ausencia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valores;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380" w:right="60" w:hanging="2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Brindar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permanente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asesoría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contenidos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adolescentes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tengan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disposición;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380" w:right="60" w:hanging="2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Evitar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mismos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consulten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naturaleza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pornográfica;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manera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estricta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prohibitivo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adolescentes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colocando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letrero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visible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advertencia.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37.</w:t>
      </w:r>
      <w:r>
        <w:rPr>
          <w:rFonts w:cs="Arial" w:hAnsi="Arial" w:eastAsia="Arial" w:ascii="Arial"/>
          <w:b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montepíos,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casas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empeño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cualquier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dedique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permanente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otorgar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préstamos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garantía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prendaria,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estén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constituidos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organizaciones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asistencia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privada,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acreditar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registro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Sistema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Integral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Familia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Municipio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orreón.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supuesto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contar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naturaleza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jurídica,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cumplir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funcionamiento,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disposiciones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legales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reglamentarias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aplicables.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0"/>
      </w:pPr>
      <w:r>
        <w:rPr>
          <w:rFonts w:cs="Arial" w:hAnsi="Arial" w:eastAsia="Arial" w:ascii="Arial"/>
          <w:b/>
          <w:spacing w:val="22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2"/>
          <w:w w:val="100"/>
          <w:sz w:val="24"/>
          <w:szCs w:val="24"/>
        </w:rPr>
        <w:t>38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acondicionamiento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físico,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podrán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prestar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veinticuatro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horas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día,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siempre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cuenten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seguridad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Seguridad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juzgue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conveniente,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horario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permitido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cuentan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Dirección.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0"/>
        <w:sectPr>
          <w:pgSz w:w="12240" w:h="15840"/>
          <w:pgMar w:top="1340" w:bottom="280" w:left="1600" w:right="160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39.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odos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comerciantes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establecidos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deberán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comprometerse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participar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prevención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gestión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integral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residuos,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mitigación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cambio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climático,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ambiental,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eficiente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energía,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manejo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integral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agua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aquellos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Ambiente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determine.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75"/>
        <w:ind w:left="3722" w:right="372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CAPITULO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162" w:right="215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GIROS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CONTROL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ESPECIAL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40.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Además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obligaciones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previstas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giros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especial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deberán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cumplir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cabalmente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siguientes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obligaciones: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380" w:right="60" w:hanging="28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Cuidar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accesos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ninguna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relacionada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directa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indirectamente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ellos,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impida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libre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tránsito,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utilización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cajones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estacionamiento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vialidades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pretenda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obtener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algún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beneficio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económico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ello;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380" w:right="60" w:hanging="28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avisos,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anuncien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medidas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prevención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accidentes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encuentren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aprobados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yuntamiento,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procurar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mismos;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191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Romper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botellas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vacías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destilados;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380" w:right="60" w:hanging="28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avisos,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visibles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interior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inmueble,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anuncie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prohibición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discriminar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motivo,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teléfonos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presentarse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situaciones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discriminación;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380" w:right="60" w:hanging="280"/>
      </w:pPr>
      <w:r>
        <w:rPr>
          <w:rFonts w:cs="Arial" w:hAnsi="Arial" w:eastAsia="Arial" w:ascii="Arial"/>
          <w:b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Cuidar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entrada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lleve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cabo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perturbar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vecinos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transeúntes,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asegurando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acuerdo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estricto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llegada;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520" w:right="60" w:hanging="42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señalamiento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visible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enuncie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aforo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permitido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funcionamiento,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corroborado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Protección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Civil;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520" w:right="60" w:hanging="420"/>
        <w:sectPr>
          <w:pgSz w:w="12240" w:h="15840"/>
          <w:pgMar w:top="1340" w:bottom="280" w:left="1600" w:right="160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mercantil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peatonal,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observar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cabalmente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distancias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mínimas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máximas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señaladas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autorización.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5" w:lineRule="auto" w:line="278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41.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móviles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comida,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autorizará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bebidas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alcohólicas,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colocación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toldos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ningún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tipo,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mobiliario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alguno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titulares.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2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Respecto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emisión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misma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Inspección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erificación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dictamen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contengan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ubicaciones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autorizadas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colocación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móvil,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podrán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utilizar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horarios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permitidos,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indistinta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tendrán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carácter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intransferibles.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42.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yuntamiento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medida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posibilidades,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llevara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cabo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seguridad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prevención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accidentes,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implementación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dichos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tendrán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carácter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obligatorio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emisión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refrendo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giros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propietarios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titulares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estos.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enunciativa,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referencia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anterior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son: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200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evitar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armadas;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331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Cámaras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video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interior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exterior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local;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axi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seguro,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términos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determinen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disposiciones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programas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aplicables;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demás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determine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implemente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yuntamiento,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términos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reglamento.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44.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impedir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prestación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síntomas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visibles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enfermedad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contagiosa,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ebriedad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efectos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alguna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droga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enervante.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45.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tenga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lugar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bebidas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identificado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suficiente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evitar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riñas,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peleas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alteraciones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ningún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podrá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encontrarse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armado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podrá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excederse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prevención.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87"/>
        <w:ind w:left="100" w:right="60"/>
        <w:sectPr>
          <w:pgSz w:w="12240" w:h="15840"/>
          <w:pgMar w:top="1340" w:bottom="280" w:left="1600" w:right="160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seguridad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encuentra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obligado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denunciar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competentes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cualquier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hecho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violencia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naturaleza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delictuosa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tenga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conocimiento,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igual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habrá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evitar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asistentes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ingresen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5" w:lineRule="auto" w:line="278"/>
        <w:ind w:left="100" w:right="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sustancias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psicotrópicas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enervantes,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cuyo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igual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modo,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aviso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competente.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46.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giros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vendan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consuman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bebidas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alcohólicas,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estrictamente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prohibida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modalidad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barra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promoción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simila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efectos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entenderá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barra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modalidad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través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usuarios,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único,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tienen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consumo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ilimitado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bebidas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alcohólicas;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genere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descuento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50%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producto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conforme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menú.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47.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consumo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expendio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bebidas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alcohólicas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copeo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botella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cerrada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prohibido: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380" w:right="64" w:hanging="2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clientes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permanezcan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consumiendo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fuera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horario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autorizado,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interio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exterior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anexos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estacionamientos,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cocheras,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pasillos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tengan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comunicación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local;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380" w:right="64" w:hanging="2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Despachar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bebidas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alcohólicas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puerta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cerrada,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visible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ebriedad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influjo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drogas,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porten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armas,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uniformes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fuerzas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armadas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policíacas;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380" w:right="64" w:hanging="2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atendidos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utilizar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comercialización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bebidas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alcohólicas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39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comunicación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habitación;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380" w:right="64" w:hanging="280"/>
      </w:pPr>
      <w:r>
        <w:rPr>
          <w:rFonts w:cs="Arial" w:hAnsi="Arial" w:eastAsia="Arial" w:ascii="Arial"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estancia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perciban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comisión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consumo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hagan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clientes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380" w:right="60" w:hanging="280"/>
        <w:sectPr>
          <w:pgSz w:w="12240" w:h="15840"/>
          <w:pgMar w:top="1340" w:bottom="280" w:left="1600" w:right="160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Reservarse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derecho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admisión,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excepción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reglamento;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5" w:lineRule="auto" w:line="278"/>
        <w:ind w:left="520" w:right="80" w:hanging="4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Negar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consumidor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adquisición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suministro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tengan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existencia,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condicionar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suministro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adquisición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producto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prestación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diverso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99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VII.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demás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desprendan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ordenamientos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legales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vigentes.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8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48.</w:t>
      </w:r>
      <w:r>
        <w:rPr>
          <w:rFonts w:cs="Arial" w:hAnsi="Arial" w:eastAsia="Arial" w:ascii="Arial"/>
          <w:b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Cuando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presenten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riñas,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hechos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sangre,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faltas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convivencia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falta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administrativa,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propietario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giro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encargado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sancionados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conforme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marca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perjuicio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ordenamientos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responsabilidad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penal,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civil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administrativa.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62" w:right="37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CAPITULO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52"/>
        <w:ind w:left="100" w:right="1076" w:firstLine="98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PROHIBICIONES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TITULARES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GIROS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49.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prohibido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titulares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permisos: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" w:lineRule="auto" w:line="278"/>
        <w:ind w:left="380" w:right="84" w:hanging="2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encaminados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cambiar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titularidad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permiso;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234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correspondiente;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Generar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ruidos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excedan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decibeles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horario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comprende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4"/>
        <w:ind w:left="3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06:00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22:00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horas,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65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decibeles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horario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comprende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4"/>
        <w:ind w:left="3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22:00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06:00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horas;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8"/>
        <w:ind w:left="380" w:right="80" w:hanging="2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Arrojar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desechos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sustancias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peligrosas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drenajes,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alcantarillas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pública;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8"/>
        <w:ind w:left="380" w:right="74" w:hanging="2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Incinerar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desperdicios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hule,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plásticos,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basura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general,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cualquier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tipo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residuo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solido;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1486"/>
        <w:sectPr>
          <w:pgSz w:w="12240" w:h="15840"/>
          <w:pgMar w:top="1340" w:bottom="280" w:left="1600" w:right="158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VII.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inadecuado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desperdicio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agua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potable;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5" w:lineRule="auto" w:line="278"/>
        <w:ind w:left="660" w:right="67" w:hanging="5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Almacenamiento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venta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detonación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elaborados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base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pólvora,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federal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correspondiente;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660" w:right="67" w:hanging="5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IX.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Realizar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convivencia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social;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660" w:val="left"/>
        </w:tabs>
        <w:jc w:val="both"/>
        <w:spacing w:lineRule="auto" w:line="278"/>
        <w:ind w:left="660" w:right="67" w:hanging="5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Ocupar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vía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desempeño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actividades,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Municipal;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660" w:right="67" w:hanging="5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Almacena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oferta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vender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suministrar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reportados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robados,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mercancía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cumpla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materia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derechos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encuentre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prohibido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disposiciones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legales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reglamentarias,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federales,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estatales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municipales.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80"/>
        <w:ind w:left="100" w:right="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detecte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alguna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conductas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previstas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deberá,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primera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instancia,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asegurar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mercancía,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inmediatamente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después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remitirla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correspondiente,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anterior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causa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clausura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inmediata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revocación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Permiso,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previo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desahogo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procedimiento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correspondiente.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giros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dedicados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reparación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neumáticos,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excepcional,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podrán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llevar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cabo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solamente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retiro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colocación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neumático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vehículo,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debiendo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realizar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trabajos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reparación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local.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0"/>
        <w:ind w:left="100" w:right="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Respecto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conducta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prevista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fracción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III,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numeral,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corresponde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Dirección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General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Ambiente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aplicación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disposiciones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relativas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control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auxiliada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Dirección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Inspección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erificación,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habrá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ejercer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potestades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observando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protocolo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establecido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NOM-081-ECOL-1994.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22" w:right="372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CAPITULO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tLeast" w:line="520"/>
        <w:ind w:left="79" w:right="81" w:firstLine="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PERMISO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MERCANTIL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8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ARA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VIA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b/>
          <w:spacing w:val="-1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50.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permiso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mercantil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vía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peatonal,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documento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4"/>
        <w:ind w:left="100" w:right="66"/>
        <w:sectPr>
          <w:pgSz w:w="12240" w:h="15840"/>
          <w:pgMar w:top="1340" w:bottom="280" w:left="1600" w:right="160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expedido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Dirección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Inspección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erificación,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permite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colocación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5" w:lineRule="auto" w:line="278"/>
        <w:ind w:left="100" w:right="6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mobiliario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extensión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amparado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funcionamiento.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8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51.</w:t>
      </w:r>
      <w:r>
        <w:rPr>
          <w:rFonts w:cs="Arial" w:hAnsi="Arial" w:eastAsia="Arial" w:ascii="Arial"/>
          <w:b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titulares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permiso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mercantil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vía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peatonal,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deberán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observar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siguientes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obligaciones: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8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máxima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utilización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mesas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sillas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locales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2.00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límite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propiedad,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8"/>
        <w:ind w:left="100" w:right="3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podrán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colocar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mobiliario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fijo,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sujetar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estructuras,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cables,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lámparas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iluminación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ninguna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naturaleza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pública;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8"/>
        <w:ind w:left="100" w:right="6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Respetar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espacio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mínimo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1.30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espacio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destinado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circulación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peatonal.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8"/>
        <w:ind w:left="100" w:right="38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utiliza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colocar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megáfonos,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bocinas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ningún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equipo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emisor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comercial.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8"/>
        <w:ind w:left="100" w:right="92"/>
      </w:pPr>
      <w:r>
        <w:rPr>
          <w:rFonts w:cs="Arial" w:hAnsi="Arial" w:eastAsia="Arial" w:ascii="Arial"/>
          <w:b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Evitar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aglomeraciones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inmediaciones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obstruyan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vialidad,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peatonal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pongan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riesgo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seguridad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usuarios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peatones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52.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expedición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mercantil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peatonal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necesario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competente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siguientes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requisitos: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funcionamiento;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garanticen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operación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limpia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responsable;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8"/>
        <w:ind w:left="520" w:right="66" w:hanging="4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zona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habitacional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cercana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zona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habitacional,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anuencia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vecinal;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horario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operaciones.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682" w:right="369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CAPITULO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242" w:right="223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INFRACCIONES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SANCIONES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8"/>
        <w:ind w:left="100" w:right="60"/>
        <w:sectPr>
          <w:pgSz w:w="12240" w:h="15840"/>
          <w:pgMar w:top="1340" w:bottom="280" w:left="1600" w:right="160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53.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violación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disposiciones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contenidas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ordenamiento,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procederán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sanciones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siguientes: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5"/>
        <w:ind w:left="24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Multa;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4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Clausura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4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Revocación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funcionamiento.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54.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sancionará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equivalente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actualización,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incumplimiento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obligaciones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contempladas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artículos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"/>
        <w:ind w:left="100" w:right="31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47,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48,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49,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reglamento.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55.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sancionará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equivalente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actualización,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incumplimiento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obligaciones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contempladas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IX,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reglamento.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84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56.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sancionará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equivalente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actualización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incumplimiento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obligaciones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contenidas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IX,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reglamento.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entenderá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reincidencia,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comisión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misma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infracción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lapso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año,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fecha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quedado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resolución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imponga;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sancionada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multa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prevista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concreto.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57.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Independientemente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sanciones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pecuniarias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refier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cap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mercantiles,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siguientes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casos: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52"/>
        <w:ind w:left="100" w:right="89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carecer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funcionamiento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revalidada;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revocado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funcionamiento;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"/>
        <w:ind w:left="100" w:right="49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realizar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diferentes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declaradas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permiso;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haber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obtenido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permiso,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exhibición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documentos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declaración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falsos;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0"/>
        <w:sectPr>
          <w:pgSz w:w="12240" w:h="15840"/>
          <w:pgMar w:top="1340" w:bottom="280" w:left="1600" w:right="1600"/>
        </w:sectPr>
      </w:pPr>
      <w:r>
        <w:rPr>
          <w:rFonts w:cs="Arial" w:hAnsi="Arial" w:eastAsia="Arial" w:ascii="Arial"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manifiesten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falsos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aviso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revalidación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funcionamiento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hayan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detectado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verificación,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modificaciones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condiciones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funcionamiento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mercantil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otorgó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funcionamiento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original;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5" w:lineRule="auto" w:line="278"/>
        <w:ind w:left="100" w:right="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Cuando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motivo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operación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algún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giro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mercantil,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ponga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peligro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salud,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seguridad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interfiera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protección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civil;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Cuand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solicit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Direcció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Municipa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Protecció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incumplimiento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disposiciones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legales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aplicables.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58.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clausura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impuesto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alguna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causales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señaladas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fracciones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III,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anterior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temporal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parcial,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sólo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podrá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levantado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cuando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cesado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falta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violación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hubiera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lugar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imposición.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59.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Procederá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clausura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inmediata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permanente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señalados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procedimiento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revocación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61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60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4"/>
        <w:ind w:left="100" w:right="3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Funcionamiento,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además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señaladas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anterio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siguientes: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95"/>
        <w:ind w:left="100" w:right="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expedido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funcionamiento,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documentos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falsos,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manifestados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fe;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expedido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funcionamiento,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contravención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texto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expreso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alguna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disposición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legal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reglamentaria;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resolución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derivada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incumplimiento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disposiciones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jurídicas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materias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protección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civil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ecología.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61.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procedimiento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revocación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adscrito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Inspección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erificación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comunique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entanilla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Única,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titular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incurrido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alguna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causales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anterio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citando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titular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notificación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saber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causas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originado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instauración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procedimiento,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otorgándole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término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quince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días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hábiles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escrito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pruebas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alegatos.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62.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admisibles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pruebas,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excepción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confesional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autoridad,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deberán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relacionarse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directamente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causas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originan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procedimiento.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0"/>
        <w:sectPr>
          <w:pgSz w:w="12240" w:h="15840"/>
          <w:pgMar w:top="1340" w:bottom="280" w:left="1600" w:right="160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63.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Concluido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desahogo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pruebas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formulados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alegatos,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entanilla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Única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procederá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término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días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hábiles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resolución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corresponda,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debidamente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motivada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fundada,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misma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notificará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5" w:lineRule="auto" w:line="278"/>
        <w:ind w:left="100" w:right="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personalmente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interesado.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revocación,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emitirá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clausura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ejecutará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inmediata.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64.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llevará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cabo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ejecución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clausura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mercantil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encuentre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afecte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validez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diligencia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puesto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existe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presunción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encargada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negociación.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8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65.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entanilla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Única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tendrá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facultad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corroborar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clausura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impuesto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cualquier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establecimiento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mercantil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subsista.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detecte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verificación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ocular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queja,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clausurado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sellos,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repongan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éstos,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correspondiente.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82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Articulo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66.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sanciones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previstas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capitulo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procedente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inconformidad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previsto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389,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Código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Coahuila,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términos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condiciones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señalados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392,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393,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394,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395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demás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relativos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ordenamiento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662" w:right="364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CAPITULO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922" w:right="292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8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ALOGO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GIROS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tLeast" w:line="320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67.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efectos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legales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luga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catalogo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giros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orreón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siguiente: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340" w:bottom="280" w:left="1600" w:right="16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40" w:right="-56"/>
      </w:pPr>
      <w:r>
        <w:pict>
          <v:group style="position:absolute;margin-left:85.05pt;margin-top:-3.62186pt;width:441.918pt;height:37.6074pt;mso-position-horizontal-relative:page;mso-position-vertical-relative:paragraph;z-index:-17094" coordorigin="1701,-72" coordsize="8838,752">
            <v:group style="position:absolute;left:1711;top:-62;width:950;height:732" coordorigin="1711,-62" coordsize="950,732">
              <v:shape style="position:absolute;left:1711;top:-62;width:950;height:732" coordorigin="1711,-62" coordsize="950,732" path="m1711,670l2661,670,2661,-62,1711,-62,1711,670xe" filled="t" fillcolor="#807F7F" stroked="f">
                <v:path arrowok="t"/>
                <v:fill/>
              </v:shape>
              <v:group style="position:absolute;left:2661;top:-62;width:1828;height:732" coordorigin="2661,-62" coordsize="1828,732">
                <v:shape style="position:absolute;left:2661;top:-62;width:1828;height:732" coordorigin="2661,-62" coordsize="1828,732" path="m2661,670l4489,670,4489,-62,2661,-62,2661,670xe" filled="t" fillcolor="#807F7F" stroked="f">
                  <v:path arrowok="t"/>
                  <v:fill/>
                </v:shape>
                <v:group style="position:absolute;left:4489;top:-62;width:4579;height:732" coordorigin="4489,-62" coordsize="4579,732">
                  <v:shape style="position:absolute;left:4489;top:-62;width:4579;height:732" coordorigin="4489,-62" coordsize="4579,732" path="m4489,670l9068,670,9068,-62,4489,-62,4489,670xe" filled="t" fillcolor="#807F7F" stroked="f">
                    <v:path arrowok="t"/>
                    <v:fill/>
                  </v:shape>
                  <v:group style="position:absolute;left:9068;top:-62;width:505;height:732" coordorigin="9068,-62" coordsize="505,732">
                    <v:shape style="position:absolute;left:9068;top:-62;width:505;height:732" coordorigin="9068,-62" coordsize="505,732" path="m9068,670l9573,670,9573,-62,9068,-62,9068,670xe" filled="t" fillcolor="#807F7F" stroked="f">
                      <v:path arrowok="t"/>
                      <v:fill/>
                    </v:shape>
                    <v:group style="position:absolute;left:9573;top:-62;width:466;height:732" coordorigin="9573,-62" coordsize="466,732">
                      <v:shape style="position:absolute;left:9573;top:-62;width:466;height:732" coordorigin="9573,-62" coordsize="466,732" path="m9573,670l10038,670,10038,-62,9573,-62,9573,670xe" filled="t" fillcolor="#807F7F" stroked="f">
                        <v:path arrowok="t"/>
                        <v:fill/>
                      </v:shape>
                      <v:group style="position:absolute;left:10038;top:-62;width:491;height:732" coordorigin="10038,-62" coordsize="491,732">
                        <v:shape style="position:absolute;left:10038;top:-62;width:491;height:732" coordorigin="10038,-62" coordsize="491,732" path="m10038,670l10529,670,10529,-62,10038,-62,10038,670xe" filled="t" fillcolor="#807F7F" stroked="f">
                          <v:path arrowok="t"/>
                          <v:fill/>
                        </v:shape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shape type="#_x0000_t202" style="position:absolute;margin-left:85.55pt;margin-top:14.9821pt;width:440.918pt;height:236pt;mso-position-horizontal-relative:page;mso-position-vertical-relative:paragraph;z-index:-1709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70" w:hRule="exact"/>
                    </w:trPr>
                    <w:tc>
                      <w:tcPr>
                        <w:tcW w:w="9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807F7F"/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before="9"/>
                          <w:ind w:left="371" w:right="359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EFFFE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807F7F"/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9"/>
                          <w:ind w:left="516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EFFFE"/>
                            <w:spacing w:val="0"/>
                            <w:w w:val="100"/>
                            <w:sz w:val="24"/>
                            <w:szCs w:val="24"/>
                          </w:rPr>
                          <w:t>trámite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2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807F7F"/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140"/>
                          <w:ind w:left="2142" w:right="1386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EFFFE"/>
                            <w:spacing w:val="0"/>
                            <w:w w:val="100"/>
                            <w:position w:val="2"/>
                            <w:sz w:val="24"/>
                            <w:szCs w:val="24"/>
                          </w:rPr>
                          <w:t>Título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807F7F"/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right"/>
                          <w:spacing w:before="9"/>
                          <w:ind w:right="143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EFFFE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807F7F"/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9"/>
                          <w:ind w:left="163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EFFFE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807F7F"/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9"/>
                          <w:ind w:left="133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EFFFE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9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1111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2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Cultivo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soya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4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9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111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121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2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Cultivo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cártamo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4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50" w:hRule="exact"/>
                    </w:trPr>
                    <w:tc>
                      <w:tcPr>
                        <w:tcW w:w="9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111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122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2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Cultivo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girasol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4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730" w:hRule="exact"/>
                    </w:trPr>
                    <w:tc>
                      <w:tcPr>
                        <w:tcW w:w="9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111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129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2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 w:lineRule="auto" w:line="243"/>
                          <w:ind w:left="300" w:right="6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Cultivo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anual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semillas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oleaginosas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14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50" w:hRule="exact"/>
                    </w:trPr>
                    <w:tc>
                      <w:tcPr>
                        <w:tcW w:w="9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111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131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2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Cultivo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frijol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grano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4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50" w:hRule="exact"/>
                    </w:trPr>
                    <w:tc>
                      <w:tcPr>
                        <w:tcW w:w="9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111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132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2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Cultivo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garbanzo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grano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4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9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111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139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2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Cultivo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leguminosas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4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50" w:hRule="exact"/>
                    </w:trPr>
                    <w:tc>
                      <w:tcPr>
                        <w:tcW w:w="9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111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140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2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Cultivo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trigo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4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9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111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151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2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3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Cultivo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maíz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grano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4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FEFFFE"/>
          <w:spacing w:val="0"/>
          <w:w w:val="100"/>
          <w:sz w:val="24"/>
          <w:szCs w:val="24"/>
        </w:rPr>
        <w:t>Códig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right="-56"/>
      </w:pPr>
      <w:r>
        <w:br w:type="column"/>
      </w:r>
      <w:r>
        <w:rPr>
          <w:rFonts w:cs="Arial" w:hAnsi="Arial" w:eastAsia="Arial" w:ascii="Arial"/>
          <w:b/>
          <w:color w:val="FEFFFE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FEFFFE"/>
          <w:spacing w:val="0"/>
          <w:w w:val="100"/>
          <w:sz w:val="24"/>
          <w:szCs w:val="24"/>
        </w:rPr>
        <w:t>ipo</w:t>
      </w:r>
      <w:r>
        <w:rPr>
          <w:rFonts w:cs="Arial" w:hAnsi="Arial" w:eastAsia="Arial" w:ascii="Arial"/>
          <w:b/>
          <w:color w:val="FEFFFE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EFFFE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sectPr>
          <w:type w:val="continuous"/>
          <w:pgSz w:w="12240" w:h="15840"/>
          <w:pgMar w:top="1340" w:bottom="280" w:left="1600" w:right="1600"/>
          <w:cols w:num="3" w:equalWidth="off">
            <w:col w:w="921" w:space="639"/>
            <w:col w:w="849" w:space="5211"/>
            <w:col w:w="1420"/>
          </w:cols>
        </w:sectPr>
      </w:pPr>
      <w:r>
        <w:br w:type="column"/>
      </w:r>
      <w:r>
        <w:rPr>
          <w:rFonts w:cs="Arial" w:hAnsi="Arial" w:eastAsia="Arial" w:ascii="Arial"/>
          <w:b/>
          <w:color w:val="FEFFFE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FEFFFE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color w:val="FEFFFE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EFFFE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FEFFFE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color w:val="FEFFFE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FEFFFE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6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152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58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Cultivo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maíz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forrajero</w:t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69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450" w:hRule="exact"/>
        </w:trPr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6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160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58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Cultivo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arroz</w:t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79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450" w:hRule="exact"/>
        </w:trPr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6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191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58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Cultivo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sorgo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grano</w:t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69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450" w:hRule="exact"/>
        </w:trPr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6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192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58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Cultivo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avena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grano</w:t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79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450" w:hRule="exact"/>
        </w:trPr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6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193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58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Cultivo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cebada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grano</w:t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69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460" w:hRule="exact"/>
        </w:trPr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6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194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58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Cultivo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sorgo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forrajero</w:t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79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450" w:hRule="exact"/>
        </w:trPr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6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195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58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Cultivo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avena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forrajera</w:t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79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450" w:hRule="exact"/>
        </w:trPr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6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199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58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Cultivo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otros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cereales</w:t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69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450" w:hRule="exact"/>
        </w:trPr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6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58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Cultivo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jitomate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tomate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rojo</w:t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79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450" w:hRule="exact"/>
        </w:trPr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1212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58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Cultivo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chile</w:t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69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460" w:hRule="exact"/>
        </w:trPr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1213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58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Cultivo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cebolla</w:t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79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450" w:hRule="exact"/>
        </w:trPr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1214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58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Cultivo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melón</w:t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79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450" w:hRule="exact"/>
        </w:trPr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1215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58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Cultivo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tomate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verde</w:t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69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450" w:hRule="exact"/>
        </w:trPr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1216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58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Cultivo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papa</w:t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79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450" w:hRule="exact"/>
        </w:trPr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1217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58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Cultivo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calabaza</w:t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69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460" w:hRule="exact"/>
        </w:trPr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1218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58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Cultivo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sandía</w:t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79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450" w:hRule="exact"/>
        </w:trPr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1219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58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Cultivo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otras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hortalizas</w:t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79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450" w:hRule="exact"/>
        </w:trPr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1310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58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Cultivo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naranja</w:t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69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450" w:hRule="exact"/>
        </w:trPr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1321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58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Cultivo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limón</w:t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79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450" w:hRule="exact"/>
        </w:trPr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1329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58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Cultivo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otros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cítricos</w:t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69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460" w:hRule="exact"/>
        </w:trPr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1331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58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Cultivo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café</w:t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79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450" w:hRule="exact"/>
        </w:trPr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1332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58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Cultivo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plátano</w:t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79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450" w:hRule="exact"/>
        </w:trPr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1333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58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Cultivo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mango</w:t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69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450" w:hRule="exact"/>
        </w:trPr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1334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58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Cultivo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aguacate</w:t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79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450" w:hRule="exact"/>
        </w:trPr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1335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58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Cultivo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uva</w:t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69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460" w:hRule="exact"/>
        </w:trPr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1336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58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Cultivo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manzana</w:t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79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450" w:hRule="exact"/>
        </w:trPr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1337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58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Cultivo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cacao</w:t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79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440" w:hRule="exact"/>
        </w:trPr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1338</w:t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58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Cultivo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coco</w:t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69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</w:tbl>
    <w:p>
      <w:pPr>
        <w:sectPr>
          <w:pgSz w:w="12240" w:h="15840"/>
          <w:pgMar w:top="1340" w:bottom="280" w:left="1660" w:right="1720"/>
        </w:sectPr>
      </w:pP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3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1339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 w:lineRule="auto" w:line="243"/>
              <w:ind w:left="237" w:right="20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Cultivo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otros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frutales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cítricos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nueces</w:t>
            </w:r>
          </w:p>
        </w:tc>
        <w:tc>
          <w:tcPr>
            <w:tcW w:w="929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73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1410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 w:lineRule="auto" w:line="243"/>
              <w:ind w:left="237" w:right="56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Cultivo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productos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alimenticios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invernaderos</w:t>
            </w:r>
          </w:p>
        </w:tc>
        <w:tc>
          <w:tcPr>
            <w:tcW w:w="929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1421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REGULADO</w:t>
            </w:r>
          </w:p>
        </w:tc>
        <w:tc>
          <w:tcPr>
            <w:tcW w:w="4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Floricultura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cielo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abierto</w:t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13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45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1422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REGULADO</w:t>
            </w:r>
          </w:p>
        </w:tc>
        <w:tc>
          <w:tcPr>
            <w:tcW w:w="4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Floricultura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invernadero</w:t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13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73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1423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REGULADO</w:t>
            </w:r>
          </w:p>
        </w:tc>
        <w:tc>
          <w:tcPr>
            <w:tcW w:w="4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Cultivo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árboles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ciclo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productivo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años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menos</w:t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3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57" w:right="-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74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1429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REGULADO</w:t>
            </w:r>
          </w:p>
        </w:tc>
        <w:tc>
          <w:tcPr>
            <w:tcW w:w="4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 w:lineRule="auto" w:line="243"/>
              <w:ind w:left="237" w:right="96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Otros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cultivos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alimenticios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invernaderos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viveros</w:t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3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57" w:right="-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45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1910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Cultivo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tabaco</w:t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45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1920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Cultivo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algodón</w:t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45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1930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Cultivo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caña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azúcar</w:t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45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1941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Cultivo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alfalfa</w:t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46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1942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Cultivo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pastos</w:t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45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1991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Cultivo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agaves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alcoholeros</w:t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45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1992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Cultivo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cacahuate</w:t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73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1993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REGULADO</w:t>
            </w:r>
          </w:p>
        </w:tc>
        <w:tc>
          <w:tcPr>
            <w:tcW w:w="4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 w:lineRule="auto" w:line="243"/>
              <w:ind w:left="237" w:right="32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Actividades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agrícolas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combinadas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explotación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animales</w:t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3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57" w:right="-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73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1994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 w:lineRule="auto" w:line="243"/>
              <w:ind w:left="237" w:right="32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Actividades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agrícolas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combinadas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aprovechamiento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forestal</w:t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57" w:right="-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102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1995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 w:lineRule="auto" w:line="243"/>
              <w:ind w:left="237" w:right="32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Actividades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agrícolas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combinadas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explotación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animales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aprovechamiento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forestal</w:t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45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1999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Otros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cultivos</w:t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73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REGULADO</w:t>
            </w:r>
          </w:p>
        </w:tc>
        <w:tc>
          <w:tcPr>
            <w:tcW w:w="4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 w:lineRule="auto" w:line="243"/>
              <w:ind w:left="237" w:right="113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Explotación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bovinos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producción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carne</w:t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3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57" w:right="-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37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10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1212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Explotación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bovinos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322" w:right="37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REGULADO</w:t>
            </w:r>
          </w:p>
        </w:tc>
        <w:tc>
          <w:tcPr>
            <w:tcW w:w="4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producción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leche</w:t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3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120"/>
              <w:ind w:left="157" w:right="-37"/>
            </w:pPr>
            <w:r>
              <w:rPr>
                <w:rFonts w:cs="Arial" w:hAnsi="Arial" w:eastAsia="Arial" w:ascii="Arial"/>
                <w:spacing w:val="0"/>
                <w:w w:val="100"/>
                <w:position w:val="3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6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10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1213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Explotación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bovinos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322" w:right="37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REGULADO</w:t>
            </w:r>
          </w:p>
        </w:tc>
        <w:tc>
          <w:tcPr>
            <w:tcW w:w="4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producción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conjunta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leche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carne</w:t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3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120"/>
              <w:ind w:left="157" w:right="-37"/>
            </w:pPr>
            <w:r>
              <w:rPr>
                <w:rFonts w:cs="Arial" w:hAnsi="Arial" w:eastAsia="Arial" w:ascii="Arial"/>
                <w:spacing w:val="0"/>
                <w:w w:val="100"/>
                <w:position w:val="3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7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100"/>
            </w:pP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1213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Explotación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bovinos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otros</w:t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322" w:right="37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REGULADO</w:t>
            </w:r>
          </w:p>
        </w:tc>
        <w:tc>
          <w:tcPr>
            <w:tcW w:w="4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propósitos</w:t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3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120"/>
              <w:ind w:left="157" w:right="-37"/>
            </w:pPr>
            <w:r>
              <w:rPr>
                <w:rFonts w:cs="Arial" w:hAnsi="Arial" w:eastAsia="Arial" w:ascii="Arial"/>
                <w:spacing w:val="0"/>
                <w:w w:val="100"/>
                <w:position w:val="3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sectPr>
          <w:pgSz w:w="12240" w:h="15840"/>
          <w:pgMar w:top="1340" w:bottom="280" w:left="1660" w:right="1720"/>
        </w:sectPr>
      </w:pPr>
    </w:p>
    <w:p>
      <w:pPr>
        <w:rPr>
          <w:rFonts w:cs="Arial" w:hAnsi="Arial" w:eastAsia="Arial" w:ascii="Arial"/>
          <w:sz w:val="24"/>
          <w:szCs w:val="24"/>
        </w:rPr>
        <w:jc w:val="left"/>
        <w:spacing w:before="75"/>
        <w:ind w:left="100"/>
      </w:pP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122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Explotación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porcinos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granja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-18"/>
          <w:w w:val="100"/>
          <w:position w:val="-5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1221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Explotación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porcinos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traspatio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</w:t>
      </w:r>
      <w:r>
        <w:rPr>
          <w:rFonts w:cs="Arial" w:hAnsi="Arial" w:eastAsia="Arial" w:ascii="Arial"/>
          <w:spacing w:val="45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2880"/>
        <w:sectPr>
          <w:pgSz w:w="12240" w:h="15840"/>
          <w:pgMar w:top="1440" w:bottom="280" w:left="1700" w:right="1720"/>
        </w:sectPr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Explotación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gallinas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-56"/>
      </w:pP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123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1231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1232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160"/>
      </w:pPr>
      <w:r>
        <w:rPr>
          <w:rFonts w:cs="Arial" w:hAnsi="Arial" w:eastAsia="Arial" w:ascii="Arial"/>
          <w:spacing w:val="-18"/>
          <w:w w:val="100"/>
          <w:position w:val="-9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1233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producción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huevo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fértil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          </w:t>
      </w:r>
      <w:r>
        <w:rPr>
          <w:rFonts w:cs="Arial" w:hAnsi="Arial" w:eastAsia="Arial" w:ascii="Arial"/>
          <w:spacing w:val="36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Explotación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gallinas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producción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huevo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plato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</w:t>
      </w:r>
      <w:r>
        <w:rPr>
          <w:rFonts w:cs="Arial" w:hAnsi="Arial" w:eastAsia="Arial" w:ascii="Arial"/>
          <w:spacing w:val="2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Explotación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pollos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producción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type w:val="continuous"/>
          <w:pgSz w:w="12240" w:h="15840"/>
          <w:pgMar w:top="1340" w:bottom="280" w:left="1700" w:right="1720"/>
          <w:cols w:num="2" w:equalWidth="off">
            <w:col w:w="2407" w:space="473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carne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</w:t>
      </w:r>
      <w:r>
        <w:rPr>
          <w:rFonts w:cs="Arial" w:hAnsi="Arial" w:eastAsia="Arial" w:ascii="Arial"/>
          <w:spacing w:val="56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ind w:left="420"/>
      </w:pP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Explotación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guajolotes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pavos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</w:t>
      </w:r>
      <w:r>
        <w:rPr>
          <w:rFonts w:cs="Arial" w:hAnsi="Arial" w:eastAsia="Arial" w:ascii="Arial"/>
          <w:spacing w:val="7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-18"/>
          <w:w w:val="100"/>
          <w:position w:val="-5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1234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  <w:sectPr>
          <w:type w:val="continuous"/>
          <w:pgSz w:w="12240" w:h="15840"/>
          <w:pgMar w:top="1340" w:bottom="280" w:left="1700" w:right="1720"/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Producción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aves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incubadora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</w:t>
      </w:r>
      <w:r>
        <w:rPr>
          <w:rFonts w:cs="Arial" w:hAnsi="Arial" w:eastAsia="Arial" w:ascii="Arial"/>
          <w:spacing w:val="2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1239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160"/>
      </w:pPr>
      <w:r>
        <w:rPr>
          <w:rFonts w:cs="Arial" w:hAnsi="Arial" w:eastAsia="Arial" w:ascii="Arial"/>
          <w:spacing w:val="-18"/>
          <w:w w:val="100"/>
          <w:position w:val="-9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1241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Explotación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otras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aves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type w:val="continuous"/>
          <w:pgSz w:w="12240" w:h="15840"/>
          <w:pgMar w:top="1340" w:bottom="280" w:left="1700" w:right="1720"/>
          <w:cols w:num="2" w:equalWidth="off">
            <w:col w:w="2407" w:space="473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producción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carne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huevo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</w:t>
      </w:r>
      <w:r>
        <w:rPr>
          <w:rFonts w:cs="Arial" w:hAnsi="Arial" w:eastAsia="Arial" w:ascii="Arial"/>
          <w:spacing w:val="35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ind w:left="420"/>
      </w:pP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Explotación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ovinos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                </w:t>
      </w:r>
      <w:r>
        <w:rPr>
          <w:rFonts w:cs="Arial" w:hAnsi="Arial" w:eastAsia="Arial" w:ascii="Arial"/>
          <w:spacing w:val="5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-18"/>
          <w:w w:val="100"/>
          <w:position w:val="-5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1242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Explotación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caprinos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0"/>
      </w:pPr>
      <w:r>
        <w:rPr>
          <w:rFonts w:cs="Arial" w:hAnsi="Arial" w:eastAsia="Arial" w:ascii="Arial"/>
          <w:spacing w:val="-18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125</w:t>
      </w:r>
      <w:r>
        <w:rPr>
          <w:rFonts w:cs="Arial" w:hAnsi="Arial" w:eastAsia="Arial" w:ascii="Arial"/>
          <w:spacing w:val="-18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Camaronicultura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</w:t>
      </w:r>
      <w:r>
        <w:rPr>
          <w:rFonts w:cs="Arial" w:hAnsi="Arial" w:eastAsia="Arial" w:ascii="Arial"/>
          <w:spacing w:val="3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  <w:sectPr>
          <w:type w:val="continuous"/>
          <w:pgSz w:w="12240" w:h="15840"/>
          <w:pgMar w:top="1340" w:bottom="280" w:left="1700" w:right="1720"/>
        </w:sectPr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60"/>
      </w:pP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1251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160"/>
      </w:pPr>
      <w:r>
        <w:rPr>
          <w:rFonts w:cs="Arial" w:hAnsi="Arial" w:eastAsia="Arial" w:ascii="Arial"/>
          <w:spacing w:val="-18"/>
          <w:w w:val="100"/>
          <w:position w:val="-9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1291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121"/>
        <w:ind w:right="544"/>
        <w:sectPr>
          <w:type w:val="continuous"/>
          <w:pgSz w:w="12240" w:h="15840"/>
          <w:pgMar w:top="1340" w:bottom="280" w:left="1700" w:right="1720"/>
          <w:cols w:num="2" w:equalWidth="off">
            <w:col w:w="1714" w:space="1166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Piscicultura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acuicultura,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excepto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camaronicultura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4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ind w:left="420"/>
      </w:pP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Apicultura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                                           </w:t>
      </w:r>
      <w:r>
        <w:rPr>
          <w:rFonts w:cs="Arial" w:hAnsi="Arial" w:eastAsia="Arial" w:ascii="Arial"/>
          <w:spacing w:val="63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-18"/>
          <w:w w:val="100"/>
          <w:position w:val="-5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1292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  <w:sectPr>
          <w:type w:val="continuous"/>
          <w:pgSz w:w="12240" w:h="15840"/>
          <w:pgMar w:top="1340" w:bottom="280" w:left="1700" w:right="1720"/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Explotación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équidos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</w:t>
      </w:r>
      <w:r>
        <w:rPr>
          <w:rFonts w:cs="Arial" w:hAnsi="Arial" w:eastAsia="Arial" w:ascii="Arial"/>
          <w:spacing w:val="3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1293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1299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160"/>
      </w:pPr>
      <w:r>
        <w:rPr>
          <w:rFonts w:cs="Arial" w:hAnsi="Arial" w:eastAsia="Arial" w:ascii="Arial"/>
          <w:spacing w:val="-18"/>
          <w:w w:val="100"/>
          <w:position w:val="-9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1299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Cunicultura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explotación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animales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pelaje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fino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</w:t>
      </w:r>
      <w:r>
        <w:rPr>
          <w:rFonts w:cs="Arial" w:hAnsi="Arial" w:eastAsia="Arial" w:ascii="Arial"/>
          <w:spacing w:val="4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121"/>
        <w:ind w:right="544"/>
        <w:sectPr>
          <w:type w:val="continuous"/>
          <w:pgSz w:w="12240" w:h="15840"/>
          <w:pgMar w:top="1340" w:bottom="280" w:left="1700" w:right="1720"/>
          <w:cols w:num="2" w:equalWidth="off">
            <w:col w:w="2407" w:space="473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Explotación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animales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combinada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aprovechamiento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forestal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4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ind w:left="420"/>
      </w:pP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Explotación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otros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animales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   </w:t>
      </w:r>
      <w:r>
        <w:rPr>
          <w:rFonts w:cs="Arial" w:hAnsi="Arial" w:eastAsia="Arial" w:ascii="Arial"/>
          <w:spacing w:val="48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13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Silvicultura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  <w:sectPr>
          <w:type w:val="continuous"/>
          <w:pgSz w:w="12240" w:h="15840"/>
          <w:pgMar w:top="1340" w:bottom="280" w:left="1700" w:right="1720"/>
        </w:sectPr>
      </w:pP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132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iveros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forestales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5" w:lineRule="exact" w:line="220"/>
        <w:ind w:left="160"/>
      </w:pPr>
      <w:r>
        <w:rPr>
          <w:rFonts w:cs="Arial" w:hAnsi="Arial" w:eastAsia="Arial" w:ascii="Arial"/>
          <w:spacing w:val="-18"/>
          <w:w w:val="100"/>
          <w:position w:val="-5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1321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Recolección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productos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forestales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</w:t>
      </w:r>
      <w:r>
        <w:rPr>
          <w:rFonts w:cs="Arial" w:hAnsi="Arial" w:eastAsia="Arial" w:ascii="Arial"/>
          <w:spacing w:val="46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-18"/>
          <w:w w:val="100"/>
          <w:position w:val="-5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1331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27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ala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árboles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</w:t>
      </w:r>
      <w:r>
        <w:rPr>
          <w:rFonts w:cs="Arial" w:hAnsi="Arial" w:eastAsia="Arial" w:ascii="Arial"/>
          <w:spacing w:val="2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0"/>
      </w:pP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14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Pesca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camarón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14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Pesca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túnidos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14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Pesca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sardina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anchoveta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2880"/>
        <w:sectPr>
          <w:pgSz w:w="12240" w:h="15840"/>
          <w:pgMar w:top="1440" w:bottom="280" w:left="1700" w:right="1720"/>
        </w:sectPr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Pesca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captura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otros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peces,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-56"/>
      </w:pP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14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160"/>
      </w:pPr>
      <w:r>
        <w:rPr>
          <w:rFonts w:cs="Arial" w:hAnsi="Arial" w:eastAsia="Arial" w:ascii="Arial"/>
          <w:spacing w:val="-18"/>
          <w:w w:val="100"/>
          <w:position w:val="-9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1421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sectPr>
          <w:type w:val="continuous"/>
          <w:pgSz w:w="12240" w:h="15840"/>
          <w:pgMar w:top="1340" w:bottom="280" w:left="1700" w:right="1720"/>
          <w:cols w:num="2" w:equalWidth="off">
            <w:col w:w="1714" w:space="1166"/>
            <w:col w:w="594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crustáceos,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moluscos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otras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especies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</w:t>
      </w:r>
      <w:r>
        <w:rPr>
          <w:rFonts w:cs="Arial" w:hAnsi="Arial" w:eastAsia="Arial" w:ascii="Arial"/>
          <w:spacing w:val="14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ind w:left="420"/>
      </w:pP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Caza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captura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                                   </w:t>
      </w:r>
      <w:r>
        <w:rPr>
          <w:rFonts w:cs="Arial" w:hAnsi="Arial" w:eastAsia="Arial" w:ascii="Arial"/>
          <w:spacing w:val="48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0"/>
      </w:pP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fumigación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agrícola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Despepite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algodón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Beneficio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productos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agrícolas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2880"/>
        <w:sectPr>
          <w:type w:val="continuous"/>
          <w:pgSz w:w="12240" w:h="15840"/>
          <w:pgMar w:top="1340" w:bottom="280" w:left="1700" w:right="1720"/>
        </w:sectPr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Otros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relacionados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-56"/>
      </w:pP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1521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1531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 w:lineRule="exact" w:line="260"/>
        <w:ind w:left="420" w:right="-5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agricultura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                                   </w:t>
      </w:r>
      <w:r>
        <w:rPr>
          <w:rFonts w:cs="Arial" w:hAnsi="Arial" w:eastAsia="Arial" w:ascii="Arial"/>
          <w:spacing w:val="2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relacionados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cría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explotación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animales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</w:t>
      </w:r>
      <w:r>
        <w:rPr>
          <w:rFonts w:cs="Arial" w:hAnsi="Arial" w:eastAsia="Arial" w:ascii="Arial"/>
          <w:spacing w:val="1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relacionados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type w:val="continuous"/>
          <w:pgSz w:w="12240" w:h="15840"/>
          <w:pgMar w:top="1340" w:bottom="280" w:left="1700" w:right="1720"/>
          <w:cols w:num="2" w:equalWidth="off">
            <w:col w:w="2407" w:space="473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aprovechamiento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forestal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</w:t>
      </w:r>
      <w:r>
        <w:rPr>
          <w:rFonts w:cs="Arial" w:hAnsi="Arial" w:eastAsia="Arial" w:ascii="Arial"/>
          <w:spacing w:val="24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Extracción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petróleo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212</w:t>
      </w:r>
      <w:r>
        <w:rPr>
          <w:rFonts w:cs="Arial" w:hAnsi="Arial" w:eastAsia="Arial" w:ascii="Arial"/>
          <w:spacing w:val="-18"/>
          <w:w w:val="100"/>
          <w:position w:val="-5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Minería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carbón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mineral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</w:t>
      </w:r>
      <w:r>
        <w:rPr>
          <w:rFonts w:cs="Arial" w:hAnsi="Arial" w:eastAsia="Arial" w:ascii="Arial"/>
          <w:spacing w:val="5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21221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Minería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hierro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</w:t>
      </w:r>
      <w:r>
        <w:rPr>
          <w:rFonts w:cs="Arial" w:hAnsi="Arial" w:eastAsia="Arial" w:ascii="Arial"/>
          <w:spacing w:val="4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21222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Minería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oro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</w:t>
      </w:r>
      <w:r>
        <w:rPr>
          <w:rFonts w:cs="Arial" w:hAnsi="Arial" w:eastAsia="Arial" w:ascii="Arial"/>
          <w:spacing w:val="49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21222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Minería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plata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21223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Minería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cobre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</w:t>
      </w:r>
      <w:r>
        <w:rPr>
          <w:rFonts w:cs="Arial" w:hAnsi="Arial" w:eastAsia="Arial" w:ascii="Arial"/>
          <w:spacing w:val="6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21223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  <w:sectPr>
          <w:type w:val="continuous"/>
          <w:pgSz w:w="12240" w:h="15840"/>
          <w:pgMar w:top="1340" w:bottom="280" w:left="1700" w:right="1720"/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Minería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plomo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zinc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</w:t>
      </w:r>
      <w:r>
        <w:rPr>
          <w:rFonts w:cs="Arial" w:hAnsi="Arial" w:eastAsia="Arial" w:ascii="Arial"/>
          <w:spacing w:val="59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636"/>
        <w:ind w:left="7980" w:right="550"/>
        <w:sectPr>
          <w:pgSz w:w="12240" w:h="15840"/>
          <w:pgMar w:top="1340" w:bottom="280" w:left="1720" w:right="1720"/>
        </w:sectPr>
      </w:pPr>
      <w:r>
        <w:pict>
          <v:shape type="#_x0000_t202" style="position:absolute;margin-left:91pt;margin-top:72.2762pt;width:380.338pt;height:622pt;mso-position-horizontal-relative:page;mso-position-vertical-relative:page;z-index:-1709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21229</w:t>
                        </w:r>
                      </w:p>
                    </w:tc>
                    <w:tc>
                      <w:tcPr>
                        <w:tcW w:w="6783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Minería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manganeso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21229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Minería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mercurio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antimonio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21229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Minería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uranio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minerales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radiactivos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21229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Minería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minerales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metálicos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21231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Minería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piedra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caliza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21231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Minería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mármol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21231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Minería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piedras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dimensionadas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21232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Minería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arena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grava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construcción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21232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Minería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tezontle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tepetate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21232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Minería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feldespato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21232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Minería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sílice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21232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Minería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caolín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21232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Minería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arcillas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minerales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refractarios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21239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Minería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sal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21239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Minería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piedra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yeso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21239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Minería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barita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21239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Minería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roca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fosfórica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637"/>
        <w:ind w:left="8040" w:right="550"/>
      </w:pPr>
      <w:r>
        <w:pict>
          <v:shape type="#_x0000_t202" style="position:absolute;margin-left:88pt;margin-top:72.2762pt;width:383.338pt;height:630pt;mso-position-horizontal-relative:page;mso-position-vertical-relative:page;z-index:-1709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21239</w:t>
                        </w:r>
                      </w:p>
                    </w:tc>
                    <w:tc>
                      <w:tcPr>
                        <w:tcW w:w="6764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Minería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fluorita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21239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Minería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grafito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21239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Minería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azufre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21239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Minería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minerales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metálicos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químicos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21239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Minería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minerales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metálicos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213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Perforación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pozos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petroleros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gas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213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relacionados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minería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73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22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 w:lineRule="auto" w:line="243"/>
                          <w:ind w:left="237" w:right="36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Generación,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transmisión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distribución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energía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eléctrica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22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ransmisión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distribución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energía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eléctrica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73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222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 w:lineRule="auto" w:line="243"/>
                          <w:ind w:left="237" w:right="34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Captación,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tratamiento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suministro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agua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realizados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sector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público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222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Captación,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tratamiento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suministro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agua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realizados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sector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privado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22221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Suministro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consumidor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final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5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236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Edificación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vivienda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unifamiliar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236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Edificación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vivienda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multifamiliar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236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Supervisión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edificación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residencial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23621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Edificación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naves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plantas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industriales,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excepto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supervisión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23621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Supervisión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edificación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naves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plantas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industriales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23622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Edificación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inmuebles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comerciales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excepto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supervisión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6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6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634"/>
        <w:ind w:left="8040" w:right="55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3" w:lineRule="auto" w:line="513"/>
        <w:ind w:left="8040" w:right="55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637"/>
        <w:ind w:left="8040" w:right="550"/>
        <w:sectPr>
          <w:pgSz w:w="12240" w:h="15840"/>
          <w:pgMar w:top="1340" w:bottom="280" w:left="1660" w:right="172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637"/>
        <w:ind w:left="8040" w:right="5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19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30"/>
          <w:szCs w:val="30"/>
        </w:rPr>
        <w:jc w:val="left"/>
        <w:spacing w:lineRule="exact" w:line="300"/>
      </w:pPr>
      <w:r>
        <w:rPr>
          <w:sz w:val="30"/>
          <w:szCs w:val="3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636"/>
        <w:ind w:left="8040" w:right="550"/>
        <w:sectPr>
          <w:pgSz w:w="12240" w:h="15840"/>
          <w:pgMar w:top="1340" w:bottom="280" w:left="1660" w:right="1720"/>
        </w:sectPr>
      </w:pPr>
      <w:r>
        <w:pict>
          <v:shape type="#_x0000_t202" style="position:absolute;margin-left:88pt;margin-top:72.2762pt;width:361.111pt;height:641pt;mso-position-horizontal-relative:page;mso-position-vertical-relative:page;z-index:-1709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23622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Supervisión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edificación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inmuebles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comerciales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</w:p>
                    </w:tc>
                  </w:tr>
                  <w:tr>
                    <w:trPr>
                      <w:trHeight w:val="101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237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 w:lineRule="auto" w:line="243"/>
                          <w:ind w:left="237" w:right="13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Construcción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obras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tratamiento,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distribución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suministro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agua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drenaje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237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Construcción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sistemas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riego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agrícola</w:t>
                        </w:r>
                      </w:p>
                    </w:tc>
                  </w:tr>
                  <w:tr>
                    <w:trPr>
                      <w:trHeight w:val="65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237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 w:lineRule="auto" w:line="243"/>
                          <w:ind w:left="237" w:right="35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Supervisión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construcción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obras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tratamiento,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distribución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suministro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agua,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drenaje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riego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23712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Construcción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sistemas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distribución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petróleo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gas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23712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Construcción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plantas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refinería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petroquímica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23712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Supervisión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construcción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obras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petróleo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gas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23713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Construcción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obras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generación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conducción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energía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eléctrica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23713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Construcción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obras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telecomunicaciones</w:t>
                        </w:r>
                      </w:p>
                    </w:tc>
                  </w:tr>
                  <w:tr>
                    <w:trPr>
                      <w:trHeight w:val="92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23713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 w:lineRule="auto" w:line="243"/>
                          <w:ind w:left="237" w:right="2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Supervisión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construcción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obras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generación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conducción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energía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eléctrica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obras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telecomunicaciones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23721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División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terrenos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23721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Construcción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obras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urbanización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23721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Supervisión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división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terrenos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construcción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obras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urbanización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23731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Instalación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señalamientos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protecciones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obras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viales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23731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Construcción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carreteras,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puentes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similares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23731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Supervisión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construcción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vías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comunicación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636"/>
        <w:ind w:left="7980" w:right="550"/>
        <w:sectPr>
          <w:pgSz w:w="12240" w:h="15840"/>
          <w:pgMar w:top="1340" w:bottom="280" w:left="1720" w:right="1720"/>
        </w:sectPr>
      </w:pPr>
      <w:r>
        <w:pict>
          <v:shape type="#_x0000_t202" style="position:absolute;margin-left:91pt;margin-top:72.2762pt;width:353.664pt;height:622pt;mso-position-horizontal-relative:page;mso-position-vertical-relative:page;z-index:-1708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23799</w:t>
                        </w:r>
                      </w:p>
                    </w:tc>
                    <w:tc>
                      <w:tcPr>
                        <w:tcW w:w="624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Construcción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presas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represas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23799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Construcción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obras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marítimas,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fluviales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subacuáticas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23799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Construcción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obras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transporte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eléctrico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ferroviario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23799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Supervisión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construcción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otras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obras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ingeniería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civil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23799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construcciones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ingeniería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civil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238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rabajos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cimentaciones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23812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Montaje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estructuras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concreto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prefabricadas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23812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Montaje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estructuras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acero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prefabricadas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23813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rabajos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albañilería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23819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trabajos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exteriores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23821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Instalaciones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eléctricas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construcciones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23822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Instalaciones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hidrosanitarias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gas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23822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Instalaciones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sistemas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centrales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aire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acondicionado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calefacción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23829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instalaciones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equipamiento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construcciones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23831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Colocación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muros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falsos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aislamiento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23831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rabajos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enyesado,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empastado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tiroleado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23832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rabajos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pintura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cubrimientos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paredes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634"/>
        <w:ind w:left="8040" w:right="565"/>
      </w:pPr>
      <w:r>
        <w:pict>
          <v:shape type="#_x0000_t202" style="position:absolute;margin-left:88pt;margin-top:72.2762pt;width:383.338pt;height:630pt;mso-position-horizontal-relative:page;mso-position-vertical-relative:page;z-index:-1708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23833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Colocación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pisos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flexibles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362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madera</w:t>
                        </w:r>
                      </w:p>
                    </w:tc>
                    <w:tc>
                      <w:tcPr>
                        <w:tcW w:w="36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23834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Colocación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pisos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cerámicos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36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azulejos</w:t>
                        </w:r>
                      </w:p>
                    </w:tc>
                    <w:tc>
                      <w:tcPr>
                        <w:tcW w:w="36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23835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Realización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trabajos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carpintería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</w:p>
                    </w:tc>
                    <w:tc>
                      <w:tcPr>
                        <w:tcW w:w="36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lugar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construcción</w:t>
                        </w:r>
                      </w:p>
                    </w:tc>
                    <w:tc>
                      <w:tcPr>
                        <w:tcW w:w="36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23839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trabajos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acabados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</w:p>
                    </w:tc>
                    <w:tc>
                      <w:tcPr>
                        <w:tcW w:w="36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edificaciones</w:t>
                        </w:r>
                      </w:p>
                    </w:tc>
                    <w:tc>
                      <w:tcPr>
                        <w:tcW w:w="36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23891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Preparación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terrenos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</w:p>
                    </w:tc>
                    <w:tc>
                      <w:tcPr>
                        <w:tcW w:w="362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construcción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23899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trabajos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especializados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construcción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5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Elaboración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alimentos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animales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45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12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Beneficio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arroz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121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Elaboración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harina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trigo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121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Elaboración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harina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maíz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121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Elaboración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harina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agrícolas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121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Elaboración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malta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122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Elaboración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féculas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almidones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sus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derivados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122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Elaboración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aceites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grasas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vegetales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comestibles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123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Elaboración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cereales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desayuno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13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Elaboración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azúcar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caña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131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Elaboración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azúcares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64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134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 w:lineRule="auto" w:line="243"/>
                          <w:ind w:left="237" w:right="28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Elaboración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dulces,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chicles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confitería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que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sean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chocolate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3"/>
        <w:ind w:right="6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82"/>
        <w:ind w:left="8040" w:right="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636"/>
        <w:ind w:left="8040" w:right="5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1"/>
        <w:ind w:right="6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6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  <w:ind w:right="607"/>
        <w:sectPr>
          <w:pgSz w:w="12240" w:h="15840"/>
          <w:pgMar w:top="1340" w:bottom="280" w:left="1660" w:right="172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5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135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 w:lineRule="exact" w:line="260"/>
        <w:ind w:left="420" w:right="-5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5" w:lineRule="exact" w:line="220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Elaboración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chocolate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productos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pgSz w:w="12240" w:h="15840"/>
          <w:pgMar w:top="1440" w:bottom="280" w:left="1700" w:right="1720"/>
          <w:cols w:num="2" w:equalWidth="off">
            <w:col w:w="2407" w:space="473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chocolate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</w:t>
      </w:r>
      <w:r>
        <w:rPr>
          <w:rFonts w:cs="Arial" w:hAnsi="Arial" w:eastAsia="Arial" w:ascii="Arial"/>
          <w:spacing w:val="29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00"/>
        <w:sectPr>
          <w:type w:val="continuous"/>
          <w:pgSz w:w="12240" w:h="15840"/>
          <w:pgMar w:top="1340" w:bottom="280" w:left="1700" w:right="1720"/>
        </w:sectPr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-18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14</w:t>
      </w:r>
      <w:r>
        <w:rPr>
          <w:rFonts w:cs="Arial" w:hAnsi="Arial" w:eastAsia="Arial" w:ascii="Arial"/>
          <w:spacing w:val="-18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Congelación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frutas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verduras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</w:t>
      </w:r>
      <w:r>
        <w:rPr>
          <w:rFonts w:cs="Arial" w:hAnsi="Arial" w:eastAsia="Arial" w:ascii="Arial"/>
          <w:spacing w:val="6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141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160"/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3</w:t>
      </w:r>
      <w:r>
        <w:rPr>
          <w:rFonts w:cs="Arial" w:hAnsi="Arial" w:eastAsia="Arial" w:ascii="Arial"/>
          <w:spacing w:val="-18"/>
          <w:w w:val="100"/>
          <w:position w:val="-9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142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Congelación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guisos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otros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alimentos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type w:val="continuous"/>
          <w:pgSz w:w="12240" w:h="15840"/>
          <w:pgMar w:top="1340" w:bottom="280" w:left="1700" w:right="1720"/>
          <w:cols w:num="2" w:equalWidth="off">
            <w:col w:w="2407" w:space="473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preparados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ind w:left="420"/>
      </w:pP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Deshidratación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frutas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verduras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</w:t>
      </w:r>
      <w:r>
        <w:rPr>
          <w:rFonts w:cs="Arial" w:hAnsi="Arial" w:eastAsia="Arial" w:ascii="Arial"/>
          <w:spacing w:val="6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880"/>
        <w:sectPr>
          <w:type w:val="continuous"/>
          <w:pgSz w:w="12240" w:h="15840"/>
          <w:pgMar w:top="1340" w:bottom="280" w:left="1700" w:right="1720"/>
        </w:sectPr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Conservación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frutas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verduras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142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142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 w:lineRule="exact" w:line="260"/>
        <w:ind w:left="420" w:right="-5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 w:lineRule="auto" w:line="243"/>
        <w:ind w:right="565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distintos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congelación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deshidratación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Conservación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guisos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otros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 w:lineRule="auto" w:line="243"/>
        <w:ind w:right="72"/>
        <w:sectPr>
          <w:type w:val="continuous"/>
          <w:pgSz w:w="12240" w:h="15840"/>
          <w:pgMar w:top="1340" w:bottom="280" w:left="1700" w:right="1720"/>
          <w:cols w:num="2" w:equalWidth="off">
            <w:col w:w="2407" w:space="473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alimentos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preparados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distintos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congelación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00"/>
        <w:sectPr>
          <w:type w:val="continuous"/>
          <w:pgSz w:w="12240" w:h="15840"/>
          <w:pgMar w:top="1340" w:bottom="280" w:left="1700" w:right="1720"/>
        </w:sectPr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-18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15</w:t>
      </w:r>
      <w:r>
        <w:rPr>
          <w:rFonts w:cs="Arial" w:hAnsi="Arial" w:eastAsia="Arial" w:ascii="Arial"/>
          <w:spacing w:val="-18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Elaboración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leche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líquida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</w:t>
      </w:r>
      <w:r>
        <w:rPr>
          <w:rFonts w:cs="Arial" w:hAnsi="Arial" w:eastAsia="Arial" w:ascii="Arial"/>
          <w:spacing w:val="3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160"/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3</w:t>
      </w:r>
      <w:r>
        <w:rPr>
          <w:rFonts w:cs="Arial" w:hAnsi="Arial" w:eastAsia="Arial" w:ascii="Arial"/>
          <w:spacing w:val="-18"/>
          <w:w w:val="100"/>
          <w:position w:val="-9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152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Elaboración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leche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polvo,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condensada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evaporada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</w:t>
      </w:r>
      <w:r>
        <w:rPr>
          <w:rFonts w:cs="Arial" w:hAnsi="Arial" w:eastAsia="Arial" w:ascii="Arial"/>
          <w:spacing w:val="23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Elaboración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derivados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fermentos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type w:val="continuous"/>
          <w:pgSz w:w="12240" w:h="15840"/>
          <w:pgMar w:top="1340" w:bottom="280" w:left="1700" w:right="1720"/>
          <w:cols w:num="2" w:equalWidth="off">
            <w:col w:w="2407" w:space="473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lácteos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 </w:t>
      </w:r>
      <w:r>
        <w:rPr>
          <w:rFonts w:cs="Arial" w:hAnsi="Arial" w:eastAsia="Arial" w:ascii="Arial"/>
          <w:spacing w:val="3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380"/>
        <w:ind w:left="372" w:right="65"/>
      </w:pP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Elaboración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helados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paletas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</w:t>
      </w:r>
      <w:r>
        <w:rPr>
          <w:rFonts w:cs="Arial" w:hAnsi="Arial" w:eastAsia="Arial" w:ascii="Arial"/>
          <w:spacing w:val="46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160"/>
        <w:ind w:left="2842" w:right="2353"/>
        <w:sectPr>
          <w:type w:val="continuous"/>
          <w:pgSz w:w="12240" w:h="15840"/>
          <w:pgMar w:top="1340" w:bottom="280" w:left="1700" w:right="1720"/>
        </w:sectPr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Matanza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ganado,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aves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otros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16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161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161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161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171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 w:lineRule="exact" w:line="260"/>
        <w:ind w:left="420" w:right="-5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animales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comestibles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                 </w:t>
      </w:r>
      <w:r>
        <w:rPr>
          <w:rFonts w:cs="Arial" w:hAnsi="Arial" w:eastAsia="Arial" w:ascii="Arial"/>
          <w:spacing w:val="25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Corte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empacado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carne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ganado,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aves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otros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animales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comestibles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</w:t>
      </w:r>
      <w:r>
        <w:rPr>
          <w:rFonts w:cs="Arial" w:hAnsi="Arial" w:eastAsia="Arial" w:ascii="Arial"/>
          <w:spacing w:val="6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Preparación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embutidos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otras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conservas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ganado,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aves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animales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comestibles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Elaboración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manteca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otras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grasas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animales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comestibles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</w:t>
      </w:r>
      <w:r>
        <w:rPr>
          <w:rFonts w:cs="Arial" w:hAnsi="Arial" w:eastAsia="Arial" w:ascii="Arial"/>
          <w:spacing w:val="25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Preparación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envasado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pescados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type w:val="continuous"/>
          <w:pgSz w:w="12240" w:h="15840"/>
          <w:pgMar w:top="1340" w:bottom="280" w:left="1700" w:right="1720"/>
          <w:cols w:num="2" w:equalWidth="off">
            <w:col w:w="2407" w:space="473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mariscos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</w:t>
      </w:r>
      <w:r>
        <w:rPr>
          <w:rFonts w:cs="Arial" w:hAnsi="Arial" w:eastAsia="Arial" w:ascii="Arial"/>
          <w:spacing w:val="3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18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Panificación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industrial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3</w:t>
      </w:r>
      <w:r>
        <w:rPr>
          <w:rFonts w:cs="Arial" w:hAnsi="Arial" w:eastAsia="Arial" w:ascii="Arial"/>
          <w:spacing w:val="-18"/>
          <w:w w:val="100"/>
          <w:position w:val="-5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181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  <w:sectPr>
          <w:type w:val="continuous"/>
          <w:pgSz w:w="12240" w:h="15840"/>
          <w:pgMar w:top="1340" w:bottom="280" w:left="1700" w:right="1720"/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Panificación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tradicional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</w:t>
      </w:r>
      <w:r>
        <w:rPr>
          <w:rFonts w:cs="Arial" w:hAnsi="Arial" w:eastAsia="Arial" w:ascii="Arial"/>
          <w:spacing w:val="64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5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182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183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160"/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3</w:t>
      </w:r>
      <w:r>
        <w:rPr>
          <w:rFonts w:cs="Arial" w:hAnsi="Arial" w:eastAsia="Arial" w:ascii="Arial"/>
          <w:spacing w:val="-18"/>
          <w:w w:val="100"/>
          <w:position w:val="-9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191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5" w:lineRule="exact" w:line="220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Elaboración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galletas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pastas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sopa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     </w:t>
      </w:r>
      <w:r>
        <w:rPr>
          <w:rFonts w:cs="Arial" w:hAnsi="Arial" w:eastAsia="Arial" w:ascii="Arial"/>
          <w:spacing w:val="4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Elaboración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tortillas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maíz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pgSz w:w="12240" w:h="15840"/>
          <w:pgMar w:top="1440" w:bottom="280" w:left="1700" w:right="1680"/>
          <w:cols w:num="2" w:equalWidth="off">
            <w:col w:w="2407" w:space="473"/>
            <w:col w:w="598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molienda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nixtamal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</w:t>
      </w:r>
      <w:r>
        <w:rPr>
          <w:rFonts w:cs="Arial" w:hAnsi="Arial" w:eastAsia="Arial" w:ascii="Arial"/>
          <w:spacing w:val="5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ind w:left="420"/>
      </w:pP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Elaboración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botanas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             </w:t>
      </w:r>
      <w:r>
        <w:rPr>
          <w:rFonts w:cs="Arial" w:hAnsi="Arial" w:eastAsia="Arial" w:ascii="Arial"/>
          <w:spacing w:val="63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3</w:t>
      </w:r>
      <w:r>
        <w:rPr>
          <w:rFonts w:cs="Arial" w:hAnsi="Arial" w:eastAsia="Arial" w:ascii="Arial"/>
          <w:spacing w:val="-18"/>
          <w:w w:val="100"/>
          <w:position w:val="-5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192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Beneficio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café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</w:t>
      </w:r>
      <w:r>
        <w:rPr>
          <w:rFonts w:cs="Arial" w:hAnsi="Arial" w:eastAsia="Arial" w:ascii="Arial"/>
          <w:spacing w:val="34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3</w:t>
      </w:r>
      <w:r>
        <w:rPr>
          <w:rFonts w:cs="Arial" w:hAnsi="Arial" w:eastAsia="Arial" w:ascii="Arial"/>
          <w:spacing w:val="-18"/>
          <w:w w:val="100"/>
          <w:position w:val="-5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192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Elaboración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café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tostado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molido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</w:t>
      </w:r>
      <w:r>
        <w:rPr>
          <w:rFonts w:cs="Arial" w:hAnsi="Arial" w:eastAsia="Arial" w:ascii="Arial"/>
          <w:spacing w:val="53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3</w:t>
      </w:r>
      <w:r>
        <w:rPr>
          <w:rFonts w:cs="Arial" w:hAnsi="Arial" w:eastAsia="Arial" w:ascii="Arial"/>
          <w:spacing w:val="-18"/>
          <w:w w:val="100"/>
          <w:position w:val="-5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192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Elaboración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café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instantáneo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</w:t>
      </w:r>
      <w:r>
        <w:rPr>
          <w:rFonts w:cs="Arial" w:hAnsi="Arial" w:eastAsia="Arial" w:ascii="Arial"/>
          <w:spacing w:val="29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3</w:t>
      </w:r>
      <w:r>
        <w:rPr>
          <w:rFonts w:cs="Arial" w:hAnsi="Arial" w:eastAsia="Arial" w:ascii="Arial"/>
          <w:spacing w:val="-18"/>
          <w:w w:val="100"/>
          <w:position w:val="-5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192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Preparación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envasado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té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</w:t>
      </w:r>
      <w:r>
        <w:rPr>
          <w:rFonts w:cs="Arial" w:hAnsi="Arial" w:eastAsia="Arial" w:ascii="Arial"/>
          <w:spacing w:val="6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880"/>
        <w:sectPr>
          <w:type w:val="continuous"/>
          <w:pgSz w:w="12240" w:h="15840"/>
          <w:pgMar w:top="1340" w:bottom="280" w:left="1700" w:right="1680"/>
        </w:sectPr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Elaboración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concentrados,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polvos,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193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 w:lineRule="exact" w:line="260"/>
        <w:ind w:left="420" w:right="-5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 w:lineRule="auto" w:line="243"/>
        <w:ind w:right="112"/>
        <w:sectPr>
          <w:type w:val="continuous"/>
          <w:pgSz w:w="12240" w:h="15840"/>
          <w:pgMar w:top="1340" w:bottom="280" w:left="1700" w:right="1680"/>
          <w:cols w:num="2" w:equalWidth="off">
            <w:col w:w="2407" w:space="473"/>
            <w:col w:w="598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jarabes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esencias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sabor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bebidas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6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194</w:t>
            </w:r>
          </w:p>
        </w:tc>
        <w:tc>
          <w:tcPr>
            <w:tcW w:w="781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0" w:hRule="exact"/>
        </w:trPr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282" w:right="34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2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REGULADO</w:t>
            </w:r>
          </w:p>
        </w:tc>
        <w:tc>
          <w:tcPr>
            <w:tcW w:w="4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Elaboración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condimentos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aderezos</w:t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55" w:right="-15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Arial" w:hAnsi="Arial" w:eastAsia="Arial" w:ascii="Arial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4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120"/>
              <w:ind w:left="77"/>
            </w:pPr>
            <w:r>
              <w:rPr>
                <w:rFonts w:cs="Arial" w:hAnsi="Arial" w:eastAsia="Arial" w:ascii="Arial"/>
                <w:spacing w:val="0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60" w:hRule="exact"/>
        </w:trPr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6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199</w:t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Elaboración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gelatinas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otros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postres</w:t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0" w:hRule="exact"/>
        </w:trPr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282" w:right="34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2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REGULADO</w:t>
            </w:r>
          </w:p>
        </w:tc>
        <w:tc>
          <w:tcPr>
            <w:tcW w:w="4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polvo</w:t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55" w:right="-15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Arial" w:hAnsi="Arial" w:eastAsia="Arial" w:ascii="Arial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4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77" w:right="-37"/>
            </w:pPr>
            <w:r>
              <w:rPr>
                <w:rFonts w:cs="Arial" w:hAnsi="Arial" w:eastAsia="Arial" w:ascii="Arial"/>
                <w:spacing w:val="0"/>
                <w:w w:val="100"/>
                <w:position w:val="14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14"/>
                <w:sz w:val="24"/>
                <w:szCs w:val="24"/>
              </w:rPr>
              <w:t>   </w:t>
            </w:r>
            <w:r>
              <w:rPr>
                <w:rFonts w:cs="Arial" w:hAnsi="Arial" w:eastAsia="Arial" w:ascii="Arial"/>
                <w:spacing w:val="1"/>
                <w:w w:val="100"/>
                <w:position w:val="1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  <w:t>SI</w:t>
            </w:r>
          </w:p>
        </w:tc>
      </w:tr>
    </w:tbl>
    <w:p>
      <w:pPr>
        <w:rPr>
          <w:rFonts w:cs="Arial" w:hAnsi="Arial" w:eastAsia="Arial" w:ascii="Arial"/>
          <w:sz w:val="24"/>
          <w:szCs w:val="24"/>
        </w:rPr>
        <w:jc w:val="left"/>
        <w:spacing w:before="89" w:lineRule="exact" w:line="360"/>
        <w:ind w:left="160"/>
      </w:pPr>
      <w:r>
        <w:rPr>
          <w:rFonts w:cs="Arial" w:hAnsi="Arial" w:eastAsia="Arial" w:ascii="Arial"/>
          <w:spacing w:val="0"/>
          <w:w w:val="100"/>
          <w:position w:val="7"/>
          <w:sz w:val="24"/>
          <w:szCs w:val="24"/>
        </w:rPr>
        <w:t>3</w:t>
      </w:r>
      <w:r>
        <w:rPr>
          <w:rFonts w:cs="Arial" w:hAnsi="Arial" w:eastAsia="Arial" w:ascii="Arial"/>
          <w:spacing w:val="-18"/>
          <w:w w:val="100"/>
          <w:position w:val="7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7"/>
          <w:sz w:val="24"/>
          <w:szCs w:val="24"/>
        </w:rPr>
        <w:t>199</w:t>
      </w:r>
      <w:r>
        <w:rPr>
          <w:rFonts w:cs="Arial" w:hAnsi="Arial" w:eastAsia="Arial" w:ascii="Arial"/>
          <w:spacing w:val="0"/>
          <w:w w:val="100"/>
          <w:position w:val="7"/>
          <w:sz w:val="24"/>
          <w:szCs w:val="24"/>
        </w:rPr>
        <w:t>                                                                                                           </w:t>
      </w:r>
      <w:r>
        <w:rPr>
          <w:rFonts w:cs="Arial" w:hAnsi="Arial" w:eastAsia="Arial" w:ascii="Arial"/>
          <w:spacing w:val="10"/>
          <w:w w:val="100"/>
          <w:position w:val="7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7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80"/>
        <w:ind w:left="420"/>
      </w:pP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Elaboración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levadura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                           </w:t>
      </w:r>
      <w:r>
        <w:rPr>
          <w:rFonts w:cs="Arial" w:hAnsi="Arial" w:eastAsia="Arial" w:ascii="Arial"/>
          <w:spacing w:val="63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  <w:sectPr>
          <w:type w:val="continuous"/>
          <w:pgSz w:w="12240" w:h="15840"/>
          <w:pgMar w:top="1340" w:bottom="280" w:left="1700" w:right="1680"/>
        </w:sectPr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199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160"/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3</w:t>
      </w:r>
      <w:r>
        <w:rPr>
          <w:rFonts w:cs="Arial" w:hAnsi="Arial" w:eastAsia="Arial" w:ascii="Arial"/>
          <w:spacing w:val="-18"/>
          <w:w w:val="100"/>
          <w:position w:val="-9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199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43"/>
        <w:ind w:right="-41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Elaboración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alimentos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frescos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consumo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inmediato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2240" w:h="15840"/>
          <w:pgMar w:top="1340" w:bottom="280" w:left="1700" w:right="1680"/>
          <w:cols w:num="3" w:equalWidth="off">
            <w:col w:w="2407" w:space="473"/>
            <w:col w:w="4807" w:space="313"/>
            <w:col w:w="860"/>
          </w:cols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Elaboración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alimentos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2880"/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Elaboración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refrescos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otras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bebidas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sectPr>
          <w:type w:val="continuous"/>
          <w:pgSz w:w="12240" w:h="15840"/>
          <w:pgMar w:top="1340" w:bottom="280" w:left="1700" w:right="1680"/>
          <w:cols w:num="2" w:equalWidth="off">
            <w:col w:w="7687" w:space="313"/>
            <w:col w:w="86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312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160"/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312</w:t>
      </w:r>
      <w:r>
        <w:rPr>
          <w:rFonts w:cs="Arial" w:hAnsi="Arial" w:eastAsia="Arial" w:ascii="Arial"/>
          <w:spacing w:val="-18"/>
          <w:w w:val="100"/>
          <w:position w:val="-9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alcohólicas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sectPr>
          <w:type w:val="continuous"/>
          <w:pgSz w:w="12240" w:h="15840"/>
          <w:pgMar w:top="1340" w:bottom="280" w:left="1700" w:right="1680"/>
          <w:cols w:num="3" w:equalWidth="off">
            <w:col w:w="2407" w:space="473"/>
            <w:col w:w="4807" w:space="313"/>
            <w:col w:w="86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Purificación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embotellado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agua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312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Elaboración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hielo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31212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Elaboración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cerveza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26"/>
        <w:ind w:right="91"/>
        <w:sectPr>
          <w:type w:val="continuous"/>
          <w:pgSz w:w="12240" w:h="15840"/>
          <w:pgMar w:top="1340" w:bottom="280" w:left="1700" w:right="1680"/>
          <w:cols w:num="2" w:equalWidth="off">
            <w:col w:w="7687" w:space="313"/>
            <w:col w:w="860"/>
          </w:cols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636"/>
        <w:ind w:left="8040" w:right="550"/>
        <w:sectPr>
          <w:pgSz w:w="12240" w:h="15840"/>
          <w:pgMar w:top="1340" w:bottom="280" w:left="1660" w:right="1720"/>
        </w:sectPr>
      </w:pPr>
      <w:r>
        <w:pict>
          <v:shape type="#_x0000_t202" style="position:absolute;margin-left:88pt;margin-top:72.2762pt;width:383.338pt;height:622pt;mso-position-horizontal-relative:page;mso-position-vertical-relative:page;z-index:-1708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31213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Elaboración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bebidas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alcohólicas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base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uva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4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31213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Elaboración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pulque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4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31213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Elaboración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sidra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bebidas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fermentadas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4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31214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Elaboración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ron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bebidas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destiladas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caña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4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31214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Elaboración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bebidas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destiladas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agave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4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31214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Obtención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alcohol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etílico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potable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31214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Elaboración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bebidas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destiladas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31221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Beneficio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tabaco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31222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Elaboración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cigarros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31222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Elaboración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puros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tabaco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74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313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 w:lineRule="auto" w:line="243"/>
                          <w:ind w:left="237" w:right="54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Preparación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hilado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fibras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duras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naturales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14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313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Preparación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hilado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fibras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blandas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naturales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4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313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hilos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coser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bordar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4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31321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telas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anchas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tejido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trama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4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31322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telas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angostas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tejido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trama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pasamanería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4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31323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telas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tejidas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(comprimidas)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4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31324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telas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tejido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punto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4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636"/>
        <w:ind w:left="7980" w:right="565"/>
      </w:pPr>
      <w:r>
        <w:pict>
          <v:shape type="#_x0000_t202" style="position:absolute;margin-left:91pt;margin-top:72.2762pt;width:380.338pt;height:636pt;mso-position-horizontal-relative:page;mso-position-vertical-relative:page;z-index:-1708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31331</w:t>
                        </w:r>
                      </w:p>
                    </w:tc>
                    <w:tc>
                      <w:tcPr>
                        <w:tcW w:w="6783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Acabado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textiles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31332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telas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recubiertas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314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alfombras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tapetes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31412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Confección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cortinas,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blancos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similares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31491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Confección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costales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31491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Confección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textiles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recubiertos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materiales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sucedáneos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31499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Confección,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bordado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deshilado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textiles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31499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redes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cordelería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31499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textiles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reciclados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64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31499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 w:lineRule="auto" w:line="243"/>
                          <w:ind w:left="237" w:right="8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banderas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textiles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clasificados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otra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parte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315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calcetines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medias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tejido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punto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31519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ropa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interior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tejido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punto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31519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ropa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exterior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tejido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punto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31521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Confección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prendas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vestir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cuero,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piel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materiales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sucedáneos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31522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Confección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serie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ropa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interior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dormir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31522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Confección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serie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camisas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31522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Confección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serie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uniformes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1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637"/>
        <w:ind w:left="7980" w:right="550"/>
        <w:sectPr>
          <w:pgSz w:w="12240" w:h="15840"/>
          <w:pgMar w:top="1340" w:bottom="280" w:left="1720" w:right="172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634"/>
        <w:ind w:left="8040" w:right="5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3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637"/>
        <w:ind w:left="8040" w:right="55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6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6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6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634"/>
        <w:ind w:left="8040" w:right="550"/>
        <w:sectPr>
          <w:pgSz w:w="12240" w:h="15840"/>
          <w:pgMar w:top="1340" w:bottom="280" w:left="1660" w:right="1720"/>
        </w:sectPr>
      </w:pPr>
      <w:r>
        <w:pict>
          <v:shape type="#_x0000_t202" style="position:absolute;margin-left:88pt;margin-top:72.2762pt;width:383.338pt;height:644pt;mso-position-horizontal-relative:page;mso-position-vertical-relative:page;z-index:-1708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31522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Confección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serie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disfraces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trajes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típicos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31522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Confección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prendas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vestir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sobre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medida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31522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Confección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serie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ropa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exterior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materiales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textiles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31599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Confección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sombreros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gorras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64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31599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 w:lineRule="auto" w:line="243"/>
                          <w:ind w:left="237" w:right="13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Confección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accesorios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prendas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vestir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clasificados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otra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parte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316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Curtido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acabado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cuero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piel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31621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calzado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piel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cuero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31621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calzado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tela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31621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calzado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plástico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31621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calzado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hule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31621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huaraches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calzado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tipo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materiales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31699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bolsos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mano,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maletas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similares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31699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cuero,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piel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materiales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sucedáneos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5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Aserraderos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integrados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5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Aserrado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tablas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tablones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74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 w:lineRule="auto" w:line="243"/>
                          <w:ind w:left="237" w:right="277"/>
                        </w:pP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ratamiento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madera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postes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durmientes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32121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laminados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aglutinados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madera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32191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madera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construcción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635"/>
        <w:ind w:left="8040" w:right="5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2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  <w:ind w:right="6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6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521"/>
        <w:ind w:left="8040" w:right="550"/>
        <w:sectPr>
          <w:pgSz w:w="12240" w:h="15840"/>
          <w:pgMar w:top="1340" w:bottom="280" w:left="1660" w:right="1720"/>
        </w:sectPr>
      </w:pPr>
      <w:r>
        <w:pict>
          <v:shape type="#_x0000_t202" style="position:absolute;margin-left:88pt;margin-top:72.2762pt;width:383.338pt;height:622pt;mso-position-horizontal-relative:page;mso-position-vertical-relative:page;z-index:-1708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32192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embalaje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envases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madera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32199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materiales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trenzables,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excepto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palma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32199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artículos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utensilios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madera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hogar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32199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madera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uso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industrial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32199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madera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322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pulpa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32212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papel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plantas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integradas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32212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papel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partir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pulpa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32213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cartón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plantas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integradas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32213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cartón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cartoncillo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partir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pulpa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32221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envases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cartón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65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32222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 w:lineRule="auto" w:line="243"/>
                          <w:ind w:left="237" w:right="6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bolsas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papel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celulósicos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recubiertos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tratados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32223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papelería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32229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pañales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desechables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sanitarios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32229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cartón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papel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323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Impresión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libros,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periódicos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revistas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323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Impresión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formas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continuas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impresos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634"/>
        <w:ind w:left="7980" w:right="5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3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637"/>
        <w:ind w:left="7980" w:right="550"/>
        <w:sectPr>
          <w:pgSz w:w="12240" w:h="15840"/>
          <w:pgMar w:top="1340" w:bottom="280" w:left="1720" w:right="1720"/>
        </w:sectPr>
      </w:pPr>
      <w:r>
        <w:pict>
          <v:shape type="#_x0000_t202" style="position:absolute;margin-left:91pt;margin-top:72.2762pt;width:380.338pt;height:636pt;mso-position-horizontal-relative:page;mso-position-vertical-relative:page;z-index:-1708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32312</w:t>
                        </w:r>
                      </w:p>
                    </w:tc>
                    <w:tc>
                      <w:tcPr>
                        <w:tcW w:w="6783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Industrias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conexas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impresión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324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Refinación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petróleo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32412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asfalto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32419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aceites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grasas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lubricantes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64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32419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 w:lineRule="auto" w:line="243"/>
                          <w:ind w:left="237" w:right="20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coque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derivados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petróleo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refinado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del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carbón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mineral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325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petroquímicos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básicos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natural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petróleo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refinado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32512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gases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industriales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32513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pigmentos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colorantes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sintéticos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32518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químicos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básicos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inorgánicos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32519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químicos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básicos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orgánicos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32521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resinas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sintéticas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32521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hules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sintéticos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32522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fibras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químicas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32531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fertilizantes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32532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pesticidas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agroquímicos,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excepto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fertilizantes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32541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materias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primas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industria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farmacéutica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32541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preparaciones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farmacéuticas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636"/>
        <w:ind w:left="7980" w:right="550"/>
        <w:sectPr>
          <w:pgSz w:w="12240" w:h="15840"/>
          <w:pgMar w:top="1340" w:bottom="280" w:left="1720" w:right="1720"/>
        </w:sectPr>
      </w:pPr>
      <w:r>
        <w:pict>
          <v:shape type="#_x0000_t202" style="position:absolute;margin-left:91pt;margin-top:72.2762pt;width:380.338pt;height:622pt;mso-position-horizontal-relative:page;mso-position-vertical-relative:page;z-index:-1708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32551</w:t>
                        </w:r>
                      </w:p>
                    </w:tc>
                    <w:tc>
                      <w:tcPr>
                        <w:tcW w:w="6783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pinturas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recubrimientos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32552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adhesivos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32561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jabones,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limpiadores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dentífricos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32562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cosméticos,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perfumes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preparaciones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tocador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32591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tintas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impresión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32592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explosivos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32599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cerillos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32599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películas,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placas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papel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fotosensible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fotografía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32599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resinas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plásticos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reciclados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32599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químicos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326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bolsas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películas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plástico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flexible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32612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tubería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conexiones,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tubos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embalaje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32613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laminados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plástico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rígido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32614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espumas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poliestireno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32615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espumas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uretano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32616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botellas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plástico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32619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plástico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hogar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reforzamiento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30"/>
          <w:szCs w:val="30"/>
        </w:rPr>
        <w:jc w:val="left"/>
        <w:spacing w:lineRule="exact" w:line="300"/>
      </w:pPr>
      <w:r>
        <w:rPr>
          <w:sz w:val="30"/>
          <w:szCs w:val="3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636"/>
        <w:ind w:left="8040" w:right="550"/>
        <w:sectPr>
          <w:pgSz w:w="12240" w:h="15840"/>
          <w:pgMar w:top="1340" w:bottom="280" w:left="1660" w:right="1720"/>
        </w:sectPr>
      </w:pPr>
      <w:r>
        <w:pict>
          <v:shape type="#_x0000_t202" style="position:absolute;margin-left:88pt;margin-top:72.2762pt;width:383.338pt;height:613pt;mso-position-horizontal-relative:page;mso-position-vertical-relative:page;z-index:-1708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32619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autopartes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plástico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reforzamiento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6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65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32619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 w:lineRule="auto" w:line="243"/>
                          <w:ind w:left="237" w:right="12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envases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contenedores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plástico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embalaje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sin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reforzamiento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6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64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32619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 w:lineRule="auto" w:line="243"/>
                          <w:ind w:left="237" w:right="74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plástico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uso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industrial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sin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reforzamiento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6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32619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plástico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reforzamiento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6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32619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plástico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reforzamiento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6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32621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llantas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cámaras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6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32621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Revitalización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llantas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6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32622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bandas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mangueras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hule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plástico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6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32629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hule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6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73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327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 w:lineRule="auto" w:line="243"/>
                          <w:ind w:left="237" w:right="47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artículos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alfarería,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porcelana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loza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16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327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muebles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baño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6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32712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ladrillos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refractarios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6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32712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azulejos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losetas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refractarias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6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32712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refractarios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6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32721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vidrio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6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32721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espejos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6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636"/>
        <w:ind w:left="8040" w:right="550"/>
      </w:pPr>
      <w:r>
        <w:pict>
          <v:shape type="#_x0000_t202" style="position:absolute;margin-left:88pt;margin-top:72.2762pt;width:383.338pt;height:644pt;mso-position-horizontal-relative:page;mso-position-vertical-relative:page;z-index:-1708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32721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envases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ampolletas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vidrio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32721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fibra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vidrio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32721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artículos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vidrio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uso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doméstico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32721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artículos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vidrio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uso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industrial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comercial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32721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vidrio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32731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cemento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base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cemento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plantas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integradas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32732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concreto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32733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tubos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bloques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cemento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concreto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32739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preesforzados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concreto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32739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cemento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concreto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32741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cal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32742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yeso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yeso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32791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abrasivos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32799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base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piedras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cantera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32799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base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minerales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metálicos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Complejos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siderúrgicos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73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 w:lineRule="auto" w:line="243"/>
                          <w:ind w:left="237" w:right="46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desbastes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primarios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ferroaleaciones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33121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tubos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postes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hierro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acero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521"/>
        <w:ind w:left="8040" w:right="55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607"/>
        <w:sectPr>
          <w:pgSz w:w="12240" w:h="15840"/>
          <w:pgMar w:top="1340" w:bottom="280" w:left="1660" w:right="172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636"/>
        <w:ind w:left="7980" w:right="550"/>
        <w:sectPr>
          <w:pgSz w:w="12240" w:h="15840"/>
          <w:pgMar w:top="1340" w:bottom="280" w:left="1720" w:right="1720"/>
        </w:sectPr>
      </w:pPr>
      <w:r>
        <w:pict>
          <v:shape type="#_x0000_t202" style="position:absolute;margin-left:91pt;margin-top:72.2762pt;width:380.338pt;height:622pt;mso-position-horizontal-relative:page;mso-position-vertical-relative:page;z-index:-1707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33122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hierro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acero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33131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Industria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básica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aluminio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33141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Fundición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refinación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cobre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33141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Fundición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refinación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metales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preciosos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33141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Fundición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refinación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metales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ferrosos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33142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Laminación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secundaria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cobre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33149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Laminación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secundaria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metales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ferrosos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33151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Moldeo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fundición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piezas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hierro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acero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33152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Moldeo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fundición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piezas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metálicas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ferrosas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332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metálicos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forjados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troquelados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33221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herramientas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mano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metálicas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motor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33221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utensilios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cocina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metálicos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33231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estructuras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metálicas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33232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herrería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33241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calderas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industriales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33242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tanques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metálicos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calibre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grueso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33243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envases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metálicos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calibre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ligero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636"/>
        <w:ind w:left="8040" w:right="550"/>
        <w:sectPr>
          <w:pgSz w:w="12240" w:h="15840"/>
          <w:pgMar w:top="1340" w:bottom="280" w:left="1660" w:right="1720"/>
        </w:sectPr>
      </w:pPr>
      <w:r>
        <w:pict>
          <v:shape type="#_x0000_t202" style="position:absolute;margin-left:88pt;margin-top:72.2762pt;width:383.338pt;height:622pt;mso-position-horizontal-relative:page;mso-position-vertical-relative:page;z-index:-1707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33251</w:t>
                        </w:r>
                      </w:p>
                    </w:tc>
                    <w:tc>
                      <w:tcPr>
                        <w:tcW w:w="6764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herrajes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cerraduras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33261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alambre,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alambre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resortes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33271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Maquinado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piezas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metálicas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maquinaria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general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33272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tornillos,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tuercas,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remaches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similares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33281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Recubrimientos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terminados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metálicos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33291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válvulas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metálicas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33299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baleros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rodamientos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33299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metálicos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73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333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 w:lineRule="auto" w:line="243"/>
                          <w:ind w:left="237" w:right="63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maquinaria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agrícola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333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maquinaria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equipo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pecuario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33312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maquinaria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construcción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33313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maquinaria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industria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extractiva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33324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maquinaria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industria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madera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33324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maquinaria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industria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hule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plástico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33324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maquinaria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industria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alimentaria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bebidas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33324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maquinaria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industria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textil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33324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maquinaria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industria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impresión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636"/>
        <w:ind w:left="7980" w:right="550"/>
        <w:sectPr>
          <w:pgSz w:w="12240" w:h="15840"/>
          <w:pgMar w:top="1340" w:bottom="280" w:left="1720" w:right="1720"/>
        </w:sectPr>
      </w:pPr>
      <w:r>
        <w:pict>
          <v:shape type="#_x0000_t202" style="position:absolute;margin-left:91pt;margin-top:72.2762pt;width:380.338pt;height:636pt;mso-position-horizontal-relative:page;mso-position-vertical-relative:page;z-index:-1707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4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33324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 w:lineRule="auto" w:line="243"/>
                          <w:ind w:left="237" w:right="7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maquinaria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industria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vidrio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minerales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metálicos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33324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maquinaria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industrias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manufactureras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33331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aparatos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fotográficos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33331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máquinas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fotocopiadoras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33331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maquinaria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equipo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33341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aire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acondicionado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calefacción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33341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refrigeración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industrial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comercial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33351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maquinaria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industria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metalmecánica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33361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motores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combustión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interna,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turbinas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transmisiones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33391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bombas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sistemas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bombeo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33392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maquinaria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levantar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trasladar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33399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soldar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soldaduras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33399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maquinaria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envasar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empacar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33399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aparatos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instrumentos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pesar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33399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maquinaria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equipo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industria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general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334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computadoras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equipo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periférico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33421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telefónico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634"/>
        <w:ind w:left="7980" w:right="5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3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636"/>
        <w:ind w:left="7980" w:right="5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1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  <w:ind w:right="607"/>
        <w:sectPr>
          <w:pgSz w:w="12240" w:h="15840"/>
          <w:pgMar w:top="1340" w:bottom="280" w:left="1720" w:right="1720"/>
        </w:sectPr>
      </w:pPr>
      <w:r>
        <w:pict>
          <v:shape type="#_x0000_t202" style="position:absolute;margin-left:91pt;margin-top:72.2762pt;width:380.338pt;height:641pt;mso-position-horizontal-relative:page;mso-position-vertical-relative:page;z-index:-1707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92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33422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 w:lineRule="auto" w:line="243"/>
                          <w:ind w:left="237" w:right="20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transmisión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recepción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señales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radio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televisión,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comunicación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inalámbrico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5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33429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comunicación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5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33431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audio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video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5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33441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componentes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electrónicos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5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33451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relojes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5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65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33451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 w:lineRule="auto" w:line="243"/>
                          <w:ind w:left="237" w:right="1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instrumentos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medición,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control,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navegación,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equipo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médico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electrónico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5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33461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reproducción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medios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magnéticos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ópticos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5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335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focos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5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33512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lámparas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ornamentales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5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33521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enseres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electrodomésticos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menores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5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33522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aparatos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línea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blanca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5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33531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motores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generadores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eléctricos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5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33531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aparatos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distribución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energía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eléctrica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5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33591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acumuladores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pilas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5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33592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cables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conducción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eléctrica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5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65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33593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 w:lineRule="auto" w:line="243"/>
                          <w:ind w:left="237" w:right="54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enchufes,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contactos,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fusibles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accesorios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instalaciones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eléctricas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5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634"/>
        <w:ind w:left="7980" w:right="5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3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30"/>
          <w:szCs w:val="30"/>
        </w:rPr>
        <w:jc w:val="left"/>
        <w:spacing w:lineRule="exact" w:line="300"/>
      </w:pPr>
      <w:r>
        <w:rPr>
          <w:sz w:val="30"/>
          <w:szCs w:val="3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636"/>
        <w:ind w:left="7980" w:right="550"/>
        <w:sectPr>
          <w:pgSz w:w="12240" w:h="15840"/>
          <w:pgMar w:top="1340" w:bottom="280" w:left="1720" w:right="1720"/>
        </w:sectPr>
      </w:pPr>
      <w:r>
        <w:pict>
          <v:shape type="#_x0000_t202" style="position:absolute;margin-left:91pt;margin-top:72.2762pt;width:380.338pt;height:613pt;mso-position-horizontal-relative:page;mso-position-vertical-relative:page;z-index:-1707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33599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eléctricos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carbón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grafito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33599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eléctricos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336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automóviles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camionetas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33612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camiones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tractocamiones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33621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carrocerías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remolques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33631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motores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sus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partes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vehículos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automotrices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65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33632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 w:lineRule="auto" w:line="243"/>
                          <w:ind w:left="237" w:right="29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eléctrico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electrónico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sus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partes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vehículos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automotores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64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33633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 w:lineRule="auto" w:line="243"/>
                          <w:ind w:left="237" w:right="5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partes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sistemas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dirección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suspensión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vehículos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automotrices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33634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partes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sistemas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frenos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vehículos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automotrices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33635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partes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sistemas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transmisión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vehículos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automotores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33636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asientos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accesorios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interiores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vehículos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automotores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33637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piezas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metálicas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troqueladas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vehículos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automotrices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33639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partes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vehículos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automotrices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33641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aeroespacial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33651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ferroviario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33661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embarcaciones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634"/>
        <w:ind w:left="8040" w:right="565"/>
      </w:pPr>
      <w:r>
        <w:pict>
          <v:shape type="#_x0000_t202" style="position:absolute;margin-left:88pt;margin-top:72.2762pt;width:383.338pt;height:627pt;mso-position-horizontal-relative:page;mso-position-vertical-relative:page;z-index:-1707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33699</w:t>
                        </w:r>
                      </w:p>
                    </w:tc>
                    <w:tc>
                      <w:tcPr>
                        <w:tcW w:w="6764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motocicletas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33699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bicicletas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triciclos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33699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transporte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337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cocinas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integrales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muebles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modulares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baño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92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33712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 w:lineRule="auto" w:line="243"/>
                          <w:ind w:left="237" w:right="27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muebles,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excepto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cocinas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integrales,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muebles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modulares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baño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muebles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oficina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estantería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33721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muebles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oficina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estantería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33791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colchones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33792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persianas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cortineros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101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339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 w:lineRule="auto" w:line="243"/>
                          <w:ind w:left="237" w:right="5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electrónico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uso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médico,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dental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laboratorio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339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material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desechable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uso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médico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339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artículos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oftálmicos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33991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Acuñación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impresión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monedas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33991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Orfebrería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joyería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metales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piedras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preciosos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33991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Joyería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metales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piedras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preciosos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materiales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33991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Metalistería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metales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preciosos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33992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Fabricación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artículos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deportivos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3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30"/>
          <w:szCs w:val="30"/>
        </w:rPr>
        <w:jc w:val="left"/>
        <w:spacing w:lineRule="exact" w:line="300"/>
      </w:pPr>
      <w:r>
        <w:rPr>
          <w:sz w:val="30"/>
          <w:szCs w:val="3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  <w:ind w:right="6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6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637"/>
        <w:ind w:left="8040" w:right="550"/>
        <w:sectPr>
          <w:pgSz w:w="12240" w:h="15840"/>
          <w:pgMar w:top="1340" w:bottom="280" w:left="1660" w:right="172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5"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33993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Fabricación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juguetes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880"/>
        <w:sectPr>
          <w:pgSz w:w="12240" w:h="15840"/>
          <w:pgMar w:top="1440" w:bottom="280" w:left="1700" w:right="1720"/>
        </w:sectPr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Fabricación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artículos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accesorios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33994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33995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160"/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33999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 w:lineRule="auto" w:line="243"/>
        <w:ind w:right="565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escritura,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pintura,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dibujo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actividades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oficina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Fabricación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anuncios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type w:val="continuous"/>
          <w:pgSz w:w="12240" w:h="15840"/>
          <w:pgMar w:top="1340" w:bottom="280" w:left="1700" w:right="1720"/>
          <w:cols w:num="2" w:equalWidth="off">
            <w:col w:w="2407" w:space="473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señalamientos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</w:t>
      </w:r>
      <w:r>
        <w:rPr>
          <w:rFonts w:cs="Arial" w:hAnsi="Arial" w:eastAsia="Arial" w:ascii="Arial"/>
          <w:spacing w:val="4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ind w:left="420"/>
      </w:pP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Fabricación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instrumentos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musicales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</w:t>
      </w:r>
      <w:r>
        <w:rPr>
          <w:rFonts w:cs="Arial" w:hAnsi="Arial" w:eastAsia="Arial" w:ascii="Arial"/>
          <w:spacing w:val="33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33999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Fabricación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cierres,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botones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agujas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5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  <w:sectPr>
          <w:type w:val="continuous"/>
          <w:pgSz w:w="12240" w:h="15840"/>
          <w:pgMar w:top="1340" w:bottom="280" w:left="1700" w:right="1720"/>
        </w:sectPr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33999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160"/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33999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20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Fabricación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escobas,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cepillos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type w:val="continuous"/>
          <w:pgSz w:w="12240" w:h="15840"/>
          <w:pgMar w:top="1340" w:bottom="280" w:left="1700" w:right="1720"/>
          <w:cols w:num="2" w:equalWidth="off">
            <w:col w:w="2407" w:space="473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similares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</w:t>
      </w:r>
      <w:r>
        <w:rPr>
          <w:rFonts w:cs="Arial" w:hAnsi="Arial" w:eastAsia="Arial" w:ascii="Arial"/>
          <w:spacing w:val="43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ind w:left="420"/>
      </w:pP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Fabricación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velas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veladoras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</w:t>
      </w:r>
      <w:r>
        <w:rPr>
          <w:rFonts w:cs="Arial" w:hAnsi="Arial" w:eastAsia="Arial" w:ascii="Arial"/>
          <w:spacing w:val="2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33999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Fabricación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ataúdes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</w:t>
      </w:r>
      <w:r>
        <w:rPr>
          <w:rFonts w:cs="Arial" w:hAnsi="Arial" w:eastAsia="Arial" w:ascii="Arial"/>
          <w:spacing w:val="24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33999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Otras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industrias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manufactureras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</w:t>
      </w:r>
      <w:r>
        <w:rPr>
          <w:rFonts w:cs="Arial" w:hAnsi="Arial" w:eastAsia="Arial" w:ascii="Arial"/>
          <w:spacing w:val="35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43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abarrotes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43</w:t>
      </w:r>
      <w:r>
        <w:rPr>
          <w:rFonts w:cs="Arial" w:hAnsi="Arial" w:eastAsia="Arial" w:ascii="Arial"/>
          <w:spacing w:val="-18"/>
          <w:w w:val="100"/>
          <w:position w:val="-5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12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carnes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rojas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</w:t>
      </w:r>
      <w:r>
        <w:rPr>
          <w:rFonts w:cs="Arial" w:hAnsi="Arial" w:eastAsia="Arial" w:ascii="Arial"/>
          <w:spacing w:val="46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43</w:t>
      </w:r>
      <w:r>
        <w:rPr>
          <w:rFonts w:cs="Arial" w:hAnsi="Arial" w:eastAsia="Arial" w:ascii="Arial"/>
          <w:spacing w:val="-18"/>
          <w:w w:val="100"/>
          <w:position w:val="-5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12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  <w:sectPr>
          <w:type w:val="continuous"/>
          <w:pgSz w:w="12240" w:h="15840"/>
          <w:pgMar w:top="1340" w:bottom="280" w:left="1700" w:right="1720"/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carne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aves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</w:t>
      </w:r>
      <w:r>
        <w:rPr>
          <w:rFonts w:cs="Arial" w:hAnsi="Arial" w:eastAsia="Arial" w:ascii="Arial"/>
          <w:spacing w:val="45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43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12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43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13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160"/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43</w:t>
      </w:r>
      <w:r>
        <w:rPr>
          <w:rFonts w:cs="Arial" w:hAnsi="Arial" w:eastAsia="Arial" w:ascii="Arial"/>
          <w:spacing w:val="-18"/>
          <w:w w:val="100"/>
          <w:position w:val="-9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14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pescados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mariscos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</w:t>
      </w:r>
      <w:r>
        <w:rPr>
          <w:rFonts w:cs="Arial" w:hAnsi="Arial" w:eastAsia="Arial" w:ascii="Arial"/>
          <w:spacing w:val="3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frutas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type w:val="continuous"/>
          <w:pgSz w:w="12240" w:h="15840"/>
          <w:pgMar w:top="1340" w:bottom="280" w:left="1700" w:right="1720"/>
          <w:cols w:num="2" w:equalWidth="off">
            <w:col w:w="2407" w:space="473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verduras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frescas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</w:t>
      </w:r>
      <w:r>
        <w:rPr>
          <w:rFonts w:cs="Arial" w:hAnsi="Arial" w:eastAsia="Arial" w:ascii="Arial"/>
          <w:spacing w:val="2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ind w:left="420"/>
      </w:pP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huevo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       </w:t>
      </w:r>
      <w:r>
        <w:rPr>
          <w:rFonts w:cs="Arial" w:hAnsi="Arial" w:eastAsia="Arial" w:ascii="Arial"/>
          <w:spacing w:val="42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880"/>
        <w:sectPr>
          <w:type w:val="continuous"/>
          <w:pgSz w:w="12240" w:h="15840"/>
          <w:pgMar w:top="1340" w:bottom="280" w:left="1700" w:right="1720"/>
        </w:sectPr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semillas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43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43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16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 w:lineRule="auto" w:line="243"/>
        <w:ind w:right="72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granos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alimenticios,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especias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chiles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leche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otros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type w:val="continuous"/>
          <w:pgSz w:w="12240" w:h="15840"/>
          <w:pgMar w:top="1340" w:bottom="280" w:left="1700" w:right="1720"/>
          <w:cols w:num="2" w:equalWidth="off">
            <w:col w:w="2407" w:space="473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productos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lácteos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5"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43</w:t>
      </w:r>
      <w:r>
        <w:rPr>
          <w:rFonts w:cs="Arial" w:hAnsi="Arial" w:eastAsia="Arial" w:ascii="Arial"/>
          <w:spacing w:val="-18"/>
          <w:w w:val="100"/>
          <w:position w:val="-5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17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embutidos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</w:t>
      </w:r>
      <w:r>
        <w:rPr>
          <w:rFonts w:cs="Arial" w:hAnsi="Arial" w:eastAsia="Arial" w:ascii="Arial"/>
          <w:spacing w:val="46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  <w:sectPr>
          <w:pgSz w:w="12240" w:h="15840"/>
          <w:pgMar w:top="1440" w:bottom="280" w:left="1700" w:right="1720"/>
        </w:sectPr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43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18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160"/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43</w:t>
      </w:r>
      <w:r>
        <w:rPr>
          <w:rFonts w:cs="Arial" w:hAnsi="Arial" w:eastAsia="Arial" w:ascii="Arial"/>
          <w:spacing w:val="-18"/>
          <w:w w:val="100"/>
          <w:position w:val="-9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19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20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dulces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type w:val="continuous"/>
          <w:pgSz w:w="12240" w:h="15840"/>
          <w:pgMar w:top="1340" w:bottom="280" w:left="1700" w:right="1720"/>
          <w:cols w:num="2" w:equalWidth="off">
            <w:col w:w="2407" w:space="473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materias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primas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repostería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</w:t>
      </w:r>
      <w:r>
        <w:rPr>
          <w:rFonts w:cs="Arial" w:hAnsi="Arial" w:eastAsia="Arial" w:ascii="Arial"/>
          <w:spacing w:val="56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ind w:left="420"/>
      </w:pP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pan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pasteles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  <w:sectPr>
          <w:type w:val="continuous"/>
          <w:pgSz w:w="12240" w:h="15840"/>
          <w:pgMar w:top="1340" w:bottom="280" w:left="1700" w:right="1720"/>
        </w:sectPr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43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19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43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19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160"/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43</w:t>
      </w:r>
      <w:r>
        <w:rPr>
          <w:rFonts w:cs="Arial" w:hAnsi="Arial" w:eastAsia="Arial" w:ascii="Arial"/>
          <w:spacing w:val="-18"/>
          <w:w w:val="100"/>
          <w:position w:val="-9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19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20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botanas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frituras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         </w:t>
      </w:r>
      <w:r>
        <w:rPr>
          <w:rFonts w:cs="Arial" w:hAnsi="Arial" w:eastAsia="Arial" w:ascii="Arial"/>
          <w:spacing w:val="65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conservas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type w:val="continuous"/>
          <w:pgSz w:w="12240" w:h="15840"/>
          <w:pgMar w:top="1340" w:bottom="280" w:left="1700" w:right="1720"/>
          <w:cols w:num="2" w:equalWidth="off">
            <w:col w:w="2407" w:space="473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alimenticias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  </w:t>
      </w:r>
      <w:r>
        <w:rPr>
          <w:rFonts w:cs="Arial" w:hAnsi="Arial" w:eastAsia="Arial" w:ascii="Arial"/>
          <w:spacing w:val="1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ind w:left="420"/>
      </w:pP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miel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          </w:t>
      </w:r>
      <w:r>
        <w:rPr>
          <w:rFonts w:cs="Arial" w:hAnsi="Arial" w:eastAsia="Arial" w:ascii="Arial"/>
          <w:spacing w:val="57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  <w:sectPr>
          <w:type w:val="continuous"/>
          <w:pgSz w:w="12240" w:h="15840"/>
          <w:pgMar w:top="1340" w:bottom="280" w:left="1700" w:right="1720"/>
        </w:sectPr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43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19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43121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160"/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43121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20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otros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alimentos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</w:t>
      </w:r>
      <w:r>
        <w:rPr>
          <w:rFonts w:cs="Arial" w:hAnsi="Arial" w:eastAsia="Arial" w:ascii="Arial"/>
          <w:spacing w:val="29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bebidas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type w:val="continuous"/>
          <w:pgSz w:w="12240" w:h="15840"/>
          <w:pgMar w:top="1340" w:bottom="280" w:left="1700" w:right="1720"/>
          <w:cols w:num="2" w:equalWidth="off">
            <w:col w:w="2407" w:space="473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alcohólicas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hielo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ind w:left="420"/>
      </w:pP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vinos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licores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</w:t>
      </w:r>
      <w:r>
        <w:rPr>
          <w:rFonts w:cs="Arial" w:hAnsi="Arial" w:eastAsia="Arial" w:ascii="Arial"/>
          <w:spacing w:val="53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43121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cerveza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</w:t>
      </w:r>
      <w:r>
        <w:rPr>
          <w:rFonts w:cs="Arial" w:hAnsi="Arial" w:eastAsia="Arial" w:ascii="Arial"/>
          <w:spacing w:val="55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  <w:sectPr>
          <w:type w:val="continuous"/>
          <w:pgSz w:w="12240" w:h="15840"/>
          <w:pgMar w:top="1340" w:bottom="280" w:left="1700" w:right="1720"/>
        </w:sectPr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43122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432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160"/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432</w:t>
      </w:r>
      <w:r>
        <w:rPr>
          <w:rFonts w:cs="Arial" w:hAnsi="Arial" w:eastAsia="Arial" w:ascii="Arial"/>
          <w:spacing w:val="-18"/>
          <w:w w:val="100"/>
          <w:position w:val="-9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20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cigarros,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puros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tabaco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</w:t>
      </w:r>
      <w:r>
        <w:rPr>
          <w:rFonts w:cs="Arial" w:hAnsi="Arial" w:eastAsia="Arial" w:ascii="Arial"/>
          <w:spacing w:val="2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fibras,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hilos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type w:val="continuous"/>
          <w:pgSz w:w="12240" w:h="15840"/>
          <w:pgMar w:top="1340" w:bottom="280" w:left="1700" w:right="1720"/>
          <w:cols w:num="2" w:equalWidth="off">
            <w:col w:w="2407" w:space="473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telas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             </w:t>
      </w:r>
      <w:r>
        <w:rPr>
          <w:rFonts w:cs="Arial" w:hAnsi="Arial" w:eastAsia="Arial" w:ascii="Arial"/>
          <w:spacing w:val="26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ind w:left="420"/>
      </w:pP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blancos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     </w:t>
      </w:r>
      <w:r>
        <w:rPr>
          <w:rFonts w:cs="Arial" w:hAnsi="Arial" w:eastAsia="Arial" w:ascii="Arial"/>
          <w:spacing w:val="2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  <w:sectPr>
          <w:type w:val="continuous"/>
          <w:pgSz w:w="12240" w:h="15840"/>
          <w:pgMar w:top="1340" w:bottom="280" w:left="1700" w:right="1720"/>
        </w:sectPr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432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432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43212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160"/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43213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20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cueros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pieles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           </w:t>
      </w:r>
      <w:r>
        <w:rPr>
          <w:rFonts w:cs="Arial" w:hAnsi="Arial" w:eastAsia="Arial" w:ascii="Arial"/>
          <w:spacing w:val="3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otros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productos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textiles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</w:t>
      </w:r>
      <w:r>
        <w:rPr>
          <w:rFonts w:cs="Arial" w:hAnsi="Arial" w:eastAsia="Arial" w:ascii="Arial"/>
          <w:spacing w:val="6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ropa,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bisutería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type w:val="continuous"/>
          <w:pgSz w:w="12240" w:h="15840"/>
          <w:pgMar w:top="1340" w:bottom="280" w:left="1700" w:right="1720"/>
          <w:cols w:num="2" w:equalWidth="off">
            <w:col w:w="1714" w:space="1166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accesorios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vestir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</w:t>
      </w:r>
      <w:r>
        <w:rPr>
          <w:rFonts w:cs="Arial" w:hAnsi="Arial" w:eastAsia="Arial" w:ascii="Arial"/>
          <w:spacing w:val="2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ind w:left="420"/>
        <w:sectPr>
          <w:type w:val="continuous"/>
          <w:pgSz w:w="12240" w:h="15840"/>
          <w:pgMar w:top="1340" w:bottom="280" w:left="1700" w:right="1720"/>
        </w:sectPr>
      </w:pP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calzado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     </w:t>
      </w:r>
      <w:r>
        <w:rPr>
          <w:rFonts w:cs="Arial" w:hAnsi="Arial" w:eastAsia="Arial" w:ascii="Arial"/>
          <w:spacing w:val="2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5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433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43321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43322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43331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43331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43331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43341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160"/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43342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5" w:lineRule="exact" w:line="220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productos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farmacéuticos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</w:t>
      </w:r>
      <w:r>
        <w:rPr>
          <w:rFonts w:cs="Arial" w:hAnsi="Arial" w:eastAsia="Arial" w:ascii="Arial"/>
          <w:spacing w:val="36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artículos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perfumería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cosméticos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</w:t>
      </w:r>
      <w:r>
        <w:rPr>
          <w:rFonts w:cs="Arial" w:hAnsi="Arial" w:eastAsia="Arial" w:ascii="Arial"/>
          <w:spacing w:val="45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artículos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joyería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relojes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</w:t>
      </w:r>
      <w:r>
        <w:rPr>
          <w:rFonts w:cs="Arial" w:hAnsi="Arial" w:eastAsia="Arial" w:ascii="Arial"/>
          <w:spacing w:val="4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discos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casetes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        </w:t>
      </w:r>
      <w:r>
        <w:rPr>
          <w:rFonts w:cs="Arial" w:hAnsi="Arial" w:eastAsia="Arial" w:ascii="Arial"/>
          <w:spacing w:val="3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juguetes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bicicletas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      </w:t>
      </w:r>
      <w:r>
        <w:rPr>
          <w:rFonts w:cs="Arial" w:hAnsi="Arial" w:eastAsia="Arial" w:ascii="Arial"/>
          <w:spacing w:val="1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artículos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aparatos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deportivos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</w:t>
      </w:r>
      <w:r>
        <w:rPr>
          <w:rFonts w:cs="Arial" w:hAnsi="Arial" w:eastAsia="Arial" w:ascii="Arial"/>
          <w:spacing w:val="2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artículos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pgSz w:w="12240" w:h="15840"/>
          <w:pgMar w:top="1440" w:bottom="280" w:left="1700" w:right="1720"/>
          <w:cols w:num="2" w:equalWidth="off">
            <w:col w:w="1714" w:space="1166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papelería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     </w:t>
      </w:r>
      <w:r>
        <w:rPr>
          <w:rFonts w:cs="Arial" w:hAnsi="Arial" w:eastAsia="Arial" w:ascii="Arial"/>
          <w:spacing w:val="63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ind w:left="420"/>
      </w:pP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libros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        </w:t>
      </w:r>
      <w:r>
        <w:rPr>
          <w:rFonts w:cs="Arial" w:hAnsi="Arial" w:eastAsia="Arial" w:ascii="Arial"/>
          <w:spacing w:val="56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  <w:sectPr>
          <w:type w:val="continuous"/>
          <w:pgSz w:w="12240" w:h="15840"/>
          <w:pgMar w:top="1340" w:bottom="280" w:left="1700" w:right="1720"/>
        </w:sectPr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43343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43351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20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revistas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periódicos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    </w:t>
      </w:r>
      <w:r>
        <w:rPr>
          <w:rFonts w:cs="Arial" w:hAnsi="Arial" w:eastAsia="Arial" w:ascii="Arial"/>
          <w:spacing w:val="3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 w:lineRule="auto" w:line="243"/>
        <w:ind w:right="5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electrodomésticos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aparatos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línea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blanca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sectPr>
          <w:type w:val="continuous"/>
          <w:pgSz w:w="12240" w:h="15840"/>
          <w:pgMar w:top="1340" w:bottom="280" w:left="1700" w:right="1720"/>
          <w:cols w:num="2" w:equalWidth="off">
            <w:col w:w="1714" w:space="1166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fertilizantes,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434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434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43421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43421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43422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plaguicidas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semillas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siembra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</w:t>
      </w:r>
      <w:r>
        <w:rPr>
          <w:rFonts w:cs="Arial" w:hAnsi="Arial" w:eastAsia="Arial" w:ascii="Arial"/>
          <w:spacing w:val="6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3"/>
        <w:ind w:right="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medicamentos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veterinarios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alimentos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animales,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excepto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mascotas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cemento,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tabique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grava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</w:t>
      </w:r>
      <w:r>
        <w:rPr>
          <w:rFonts w:cs="Arial" w:hAnsi="Arial" w:eastAsia="Arial" w:ascii="Arial"/>
          <w:spacing w:val="2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otros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 w:lineRule="auto" w:line="243"/>
        <w:ind w:right="5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materiales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construcción,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excepto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madera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metálicos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materiales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 w:lineRule="auto" w:line="243"/>
        <w:ind w:right="565"/>
        <w:sectPr>
          <w:type w:val="continuous"/>
          <w:pgSz w:w="12240" w:h="15840"/>
          <w:pgMar w:top="1340" w:bottom="280" w:left="1700" w:right="1720"/>
          <w:cols w:num="2" w:equalWidth="off">
            <w:col w:w="2407" w:space="473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metálicos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construcción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manufactura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607"/>
      </w:pPr>
      <w:r>
        <w:pict>
          <v:shape type="#_x0000_t202" style="position:absolute;margin-left:91pt;margin-top:72.2762pt;width:380.338pt;height:613pt;mso-position-horizontal-relative:page;mso-position-vertical-relative:page;z-index:-1707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4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43422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 w:lineRule="auto" w:line="243"/>
                          <w:ind w:left="237" w:right="8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mayor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químicos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industria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farmacéutica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uso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industrial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43422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mayor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envases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general,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papel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cartón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industria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43422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mayor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madera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construcción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industria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43422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mayor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material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eléctrico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43422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mayor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pintura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43422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mayor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vidrios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espejos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43422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mayor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ganado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aves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pie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43422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mayor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materias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primas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industrias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43423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mayor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combustibles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uso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industrial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43424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mayor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artículos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desechables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43431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mayor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desechos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metálicos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43431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mayor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desechos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papel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cartón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43431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mayor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desechos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vidrio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43431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mayor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desechos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plástico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43431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mayor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materiales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desecho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65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435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 w:lineRule="auto" w:line="243"/>
                          <w:ind w:left="237" w:right="24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mayor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maquinaria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agropecuario,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forestal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pesca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636"/>
        <w:ind w:left="7980" w:right="5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1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  <w:ind w:right="607"/>
        <w:sectPr>
          <w:pgSz w:w="12240" w:h="15840"/>
          <w:pgMar w:top="1340" w:bottom="280" w:left="1720" w:right="172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43521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Comercio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mayor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maquinaria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902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37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322" w:right="37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equipo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construcción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minería</w:t>
            </w:r>
          </w:p>
        </w:tc>
        <w:tc>
          <w:tcPr>
            <w:tcW w:w="9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7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43522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Comercio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mayor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maquinaria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90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6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322" w:right="37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equipo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industria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manufacturera</w:t>
            </w:r>
          </w:p>
        </w:tc>
        <w:tc>
          <w:tcPr>
            <w:tcW w:w="902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4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43531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 w:lineRule="auto" w:line="243"/>
              <w:ind w:left="237" w:right="54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Comercio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mayor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equipo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telecomunicaciones,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fotografía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37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322" w:right="37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cinematografía</w:t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43531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Comercio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mayor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artículos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322" w:right="37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accesorios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diseño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pintura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artística</w:t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120"/>
              <w:ind w:left="157" w:right="-37"/>
            </w:pPr>
            <w:r>
              <w:rPr>
                <w:rFonts w:cs="Arial" w:hAnsi="Arial" w:eastAsia="Arial" w:ascii="Arial"/>
                <w:spacing w:val="0"/>
                <w:w w:val="100"/>
                <w:position w:val="3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64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43531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 w:lineRule="auto" w:line="243"/>
              <w:ind w:left="237" w:right="50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Comercio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mayor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mobiliario,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equipo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instrumental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médico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37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322" w:right="37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laboratorio</w:t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5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43531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 w:lineRule="auto" w:line="243"/>
              <w:ind w:left="237" w:right="22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Comercio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mayor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maquinaria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equipo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otros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servicios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para</w:t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37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322" w:right="37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actividades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comerciales</w:t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43541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Comercio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mayor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mobiliario,</w:t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322" w:right="37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equipo,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accesorios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cómputo</w:t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120"/>
              <w:ind w:left="157" w:right="-37"/>
            </w:pPr>
            <w:r>
              <w:rPr>
                <w:rFonts w:cs="Arial" w:hAnsi="Arial" w:eastAsia="Arial" w:ascii="Arial"/>
                <w:spacing w:val="0"/>
                <w:w w:val="100"/>
                <w:position w:val="3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6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43541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Comercio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mayor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mobiliario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322" w:right="37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equipo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oficina</w:t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120"/>
              <w:ind w:left="157" w:right="-37"/>
            </w:pPr>
            <w:r>
              <w:rPr>
                <w:rFonts w:cs="Arial" w:hAnsi="Arial" w:eastAsia="Arial" w:ascii="Arial"/>
                <w:spacing w:val="0"/>
                <w:w w:val="100"/>
                <w:position w:val="3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7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43541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Comercio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mayor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otra</w:t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322" w:right="37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maquinaria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equipo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uso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general</w:t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120"/>
              <w:ind w:left="157" w:right="-37"/>
            </w:pPr>
            <w:r>
              <w:rPr>
                <w:rFonts w:cs="Arial" w:hAnsi="Arial" w:eastAsia="Arial" w:ascii="Arial"/>
                <w:spacing w:val="0"/>
                <w:w w:val="100"/>
                <w:position w:val="3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45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436</w:t>
            </w: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REGULADO</w:t>
            </w:r>
          </w:p>
        </w:tc>
        <w:tc>
          <w:tcPr>
            <w:tcW w:w="4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Comercio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mayor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camiones</w:t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10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65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436</w:t>
            </w: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 w:lineRule="auto" w:line="243"/>
              <w:ind w:left="237" w:right="40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Comercio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mayor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partes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refacciones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nuevas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automóviles,</w:t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37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322" w:right="37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camionetas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camiones</w:t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Intermediación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comercio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mayor</w:t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2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180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productos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agropecuarios,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excepto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" w:lineRule="exact" w:line="220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position w:val="-5"/>
                <w:sz w:val="24"/>
                <w:szCs w:val="24"/>
              </w:rPr>
              <w:t>través</w:t>
            </w:r>
            <w:r>
              <w:rPr>
                <w:rFonts w:cs="Arial" w:hAnsi="Arial" w:eastAsia="Arial" w:ascii="Arial"/>
                <w:spacing w:val="0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5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5"/>
                <w:sz w:val="24"/>
                <w:szCs w:val="24"/>
              </w:rPr>
              <w:t>Internet</w:t>
            </w:r>
            <w:r>
              <w:rPr>
                <w:rFonts w:cs="Arial" w:hAnsi="Arial" w:eastAsia="Arial" w:ascii="Arial"/>
                <w:spacing w:val="0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5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5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5"/>
                <w:sz w:val="24"/>
                <w:szCs w:val="24"/>
              </w:rPr>
              <w:t>otros</w:t>
            </w:r>
            <w:r>
              <w:rPr>
                <w:rFonts w:cs="Arial" w:hAnsi="Arial" w:eastAsia="Arial" w:ascii="Arial"/>
                <w:spacing w:val="0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5"/>
                <w:sz w:val="24"/>
                <w:szCs w:val="24"/>
              </w:rPr>
              <w:t>medios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9"/>
              <w:ind w:left="157" w:right="-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43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437</w:t>
            </w: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9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9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electrónicos</w:t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20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437</w:t>
            </w: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 w:lineRule="auto" w:line="243"/>
              <w:ind w:left="237" w:right="8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Intermediación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comercio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mayor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productos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industria,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comercio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servicios,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excepto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través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Internet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otros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medios</w:t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36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322" w:right="37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electrónicos</w:t>
            </w:r>
          </w:p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Sz w:w="12240" w:h="15840"/>
          <w:pgMar w:top="1340" w:bottom="280" w:left="1660" w:right="172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437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43721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5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Intermediación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mayor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7" w:lineRule="auto" w:line="161"/>
        <w:ind w:right="55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productos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doméstico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personal,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excepto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través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Internet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electrónicos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3"/>
        <w:ind w:right="5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Intermediación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mayor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exclusivamente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través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Internet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electrónicos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sectPr>
          <w:pgSz w:w="12240" w:h="15840"/>
          <w:pgMar w:top="1440" w:bottom="280" w:left="1700" w:right="1720"/>
          <w:cols w:num="2" w:equalWidth="off">
            <w:col w:w="1714" w:space="1166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menor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tiendas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46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160"/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46</w:t>
      </w:r>
      <w:r>
        <w:rPr>
          <w:rFonts w:cs="Arial" w:hAnsi="Arial" w:eastAsia="Arial" w:ascii="Arial"/>
          <w:spacing w:val="-18"/>
          <w:w w:val="100"/>
          <w:position w:val="-9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12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sectPr>
          <w:type w:val="continuous"/>
          <w:pgSz w:w="12240" w:h="15840"/>
          <w:pgMar w:top="1340" w:bottom="280" w:left="1700" w:right="1720"/>
          <w:cols w:num="2" w:equalWidth="off">
            <w:col w:w="2407" w:space="473"/>
            <w:col w:w="594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abarrotes,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ultramarinos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misceláneas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ind w:left="420"/>
      </w:pP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menor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carnes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rojas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</w:t>
      </w:r>
      <w:r>
        <w:rPr>
          <w:rFonts w:cs="Arial" w:hAnsi="Arial" w:eastAsia="Arial" w:ascii="Arial"/>
          <w:spacing w:val="33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46</w:t>
      </w:r>
      <w:r>
        <w:rPr>
          <w:rFonts w:cs="Arial" w:hAnsi="Arial" w:eastAsia="Arial" w:ascii="Arial"/>
          <w:spacing w:val="-18"/>
          <w:w w:val="100"/>
          <w:position w:val="-5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12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menor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carne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aves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</w:t>
      </w:r>
      <w:r>
        <w:rPr>
          <w:rFonts w:cs="Arial" w:hAnsi="Arial" w:eastAsia="Arial" w:ascii="Arial"/>
          <w:spacing w:val="3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  <w:sectPr>
          <w:type w:val="continuous"/>
          <w:pgSz w:w="12240" w:h="15840"/>
          <w:pgMar w:top="1340" w:bottom="280" w:left="1700" w:right="1720"/>
        </w:sectPr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46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12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46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13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46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14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46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46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16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46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17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46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19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160"/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46121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20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menor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pescados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mariscos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</w:t>
      </w:r>
      <w:r>
        <w:rPr>
          <w:rFonts w:cs="Arial" w:hAnsi="Arial" w:eastAsia="Arial" w:ascii="Arial"/>
          <w:spacing w:val="3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menor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frutas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verduras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frescas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</w:t>
      </w:r>
      <w:r>
        <w:rPr>
          <w:rFonts w:cs="Arial" w:hAnsi="Arial" w:eastAsia="Arial" w:ascii="Arial"/>
          <w:spacing w:val="2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semillas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 w:lineRule="auto" w:line="243"/>
        <w:ind w:right="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granos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alimenticios,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especias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chiles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menor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leche,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otros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productos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lácteos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embutidos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</w:t>
      </w:r>
      <w:r>
        <w:rPr>
          <w:rFonts w:cs="Arial" w:hAnsi="Arial" w:eastAsia="Arial" w:ascii="Arial"/>
          <w:spacing w:val="9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menor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dulces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materias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primas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repostería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</w:t>
      </w:r>
      <w:r>
        <w:rPr>
          <w:rFonts w:cs="Arial" w:hAnsi="Arial" w:eastAsia="Arial" w:ascii="Arial"/>
          <w:spacing w:val="56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menor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paletas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hielo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helados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</w:t>
      </w:r>
      <w:r>
        <w:rPr>
          <w:rFonts w:cs="Arial" w:hAnsi="Arial" w:eastAsia="Arial" w:ascii="Arial"/>
          <w:spacing w:val="53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menor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otros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type w:val="continuous"/>
          <w:pgSz w:w="12240" w:h="15840"/>
          <w:pgMar w:top="1340" w:bottom="280" w:left="1700" w:right="1720"/>
          <w:cols w:num="2" w:equalWidth="off">
            <w:col w:w="2407" w:space="473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alimentos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</w:t>
      </w:r>
      <w:r>
        <w:rPr>
          <w:rFonts w:cs="Arial" w:hAnsi="Arial" w:eastAsia="Arial" w:ascii="Arial"/>
          <w:spacing w:val="29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ind w:left="420"/>
      </w:pP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menor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vinos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licores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</w:t>
      </w:r>
      <w:r>
        <w:rPr>
          <w:rFonts w:cs="Arial" w:hAnsi="Arial" w:eastAsia="Arial" w:ascii="Arial"/>
          <w:spacing w:val="4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46121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  <w:sectPr>
          <w:type w:val="continuous"/>
          <w:pgSz w:w="12240" w:h="15840"/>
          <w:pgMar w:top="1340" w:bottom="280" w:left="1700" w:right="1720"/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menor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cerveza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</w:t>
      </w:r>
      <w:r>
        <w:rPr>
          <w:rFonts w:cs="Arial" w:hAnsi="Arial" w:eastAsia="Arial" w:ascii="Arial"/>
          <w:spacing w:val="4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46121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46122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menor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bebidas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alcohólicas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hielo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menor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cigarros,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type w:val="continuous"/>
          <w:pgSz w:w="12240" w:h="15840"/>
          <w:pgMar w:top="1340" w:bottom="280" w:left="1700" w:right="1720"/>
          <w:cols w:num="2" w:equalWidth="off">
            <w:col w:w="2407" w:space="473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puros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tabaco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</w:t>
      </w:r>
      <w:r>
        <w:rPr>
          <w:rFonts w:cs="Arial" w:hAnsi="Arial" w:eastAsia="Arial" w:ascii="Arial"/>
          <w:spacing w:val="2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462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160"/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462</w:t>
      </w:r>
      <w:r>
        <w:rPr>
          <w:rFonts w:cs="Arial" w:hAnsi="Arial" w:eastAsia="Arial" w:ascii="Arial"/>
          <w:spacing w:val="-18"/>
          <w:w w:val="100"/>
          <w:position w:val="-9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5" w:lineRule="exact" w:line="220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menor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pgSz w:w="12240" w:h="15840"/>
          <w:pgMar w:top="1440" w:bottom="280" w:left="1700" w:right="1720"/>
          <w:cols w:num="2" w:equalWidth="off">
            <w:col w:w="2407" w:space="473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supermercados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</w:t>
      </w:r>
      <w:r>
        <w:rPr>
          <w:rFonts w:cs="Arial" w:hAnsi="Arial" w:eastAsia="Arial" w:ascii="Arial"/>
          <w:spacing w:val="9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ind w:left="420"/>
        <w:sectPr>
          <w:type w:val="continuous"/>
          <w:pgSz w:w="12240" w:h="15840"/>
          <w:pgMar w:top="1340" w:bottom="280" w:left="1700" w:right="1720"/>
        </w:sectPr>
      </w:pP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menor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minisupers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</w:t>
      </w:r>
      <w:r>
        <w:rPr>
          <w:rFonts w:cs="Arial" w:hAnsi="Arial" w:eastAsia="Arial" w:ascii="Arial"/>
          <w:spacing w:val="54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46221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 w:lineRule="exact" w:line="260"/>
        <w:ind w:left="420" w:right="-5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menor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tiendas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type w:val="continuous"/>
          <w:pgSz w:w="12240" w:h="15840"/>
          <w:pgMar w:top="1340" w:bottom="280" w:left="1700" w:right="1720"/>
          <w:cols w:num="2" w:equalWidth="off">
            <w:col w:w="2407" w:space="473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departamentales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463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463</w:t>
      </w:r>
      <w:r>
        <w:rPr>
          <w:rFonts w:cs="Arial" w:hAnsi="Arial" w:eastAsia="Arial" w:ascii="Arial"/>
          <w:spacing w:val="-18"/>
          <w:w w:val="100"/>
          <w:position w:val="-5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menor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blancos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</w:t>
      </w:r>
      <w:r>
        <w:rPr>
          <w:rFonts w:cs="Arial" w:hAnsi="Arial" w:eastAsia="Arial" w:ascii="Arial"/>
          <w:spacing w:val="55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  <w:sectPr>
          <w:type w:val="continuous"/>
          <w:pgSz w:w="12240" w:h="15840"/>
          <w:pgMar w:top="1340" w:bottom="280" w:left="1700" w:right="1720"/>
        </w:sectPr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463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46321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160"/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46321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20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menor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artículos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mercería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bonetería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</w:t>
      </w:r>
      <w:r>
        <w:rPr>
          <w:rFonts w:cs="Arial" w:hAnsi="Arial" w:eastAsia="Arial" w:ascii="Arial"/>
          <w:spacing w:val="46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menor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ropa,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excepto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type w:val="continuous"/>
          <w:pgSz w:w="12240" w:h="15840"/>
          <w:pgMar w:top="1340" w:bottom="280" w:left="1700" w:right="1720"/>
          <w:cols w:num="2" w:equalWidth="off">
            <w:col w:w="1714" w:space="1166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bebé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lencería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</w:t>
      </w:r>
      <w:r>
        <w:rPr>
          <w:rFonts w:cs="Arial" w:hAnsi="Arial" w:eastAsia="Arial" w:ascii="Arial"/>
          <w:spacing w:val="2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ind w:left="420"/>
      </w:pP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menor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ropa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bebé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46321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  <w:sectPr>
          <w:type w:val="continuous"/>
          <w:pgSz w:w="12240" w:h="15840"/>
          <w:pgMar w:top="1340" w:bottom="280" w:left="1700" w:right="1720"/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menor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lencería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</w:t>
      </w:r>
      <w:r>
        <w:rPr>
          <w:rFonts w:cs="Arial" w:hAnsi="Arial" w:eastAsia="Arial" w:ascii="Arial"/>
          <w:spacing w:val="29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46321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46321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46321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46321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160"/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46321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menor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disfraces,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vestimenta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regional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vestidos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novia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menor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bisutería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accesorios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vestir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</w:t>
      </w:r>
      <w:r>
        <w:rPr>
          <w:rFonts w:cs="Arial" w:hAnsi="Arial" w:eastAsia="Arial" w:ascii="Arial"/>
          <w:spacing w:val="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cuero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 w:lineRule="auto" w:line="243"/>
        <w:ind w:right="5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piel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artículos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materiales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menor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pañales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type w:val="continuous"/>
          <w:pgSz w:w="12240" w:h="15840"/>
          <w:pgMar w:top="1340" w:bottom="280" w:left="1700" w:right="1720"/>
          <w:cols w:num="2" w:equalWidth="off">
            <w:col w:w="1714" w:space="1166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desechables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</w:t>
      </w:r>
      <w:r>
        <w:rPr>
          <w:rFonts w:cs="Arial" w:hAnsi="Arial" w:eastAsia="Arial" w:ascii="Arial"/>
          <w:spacing w:val="49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ind w:left="420"/>
      </w:pP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menor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sombreros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</w:t>
      </w:r>
      <w:r>
        <w:rPr>
          <w:rFonts w:cs="Arial" w:hAnsi="Arial" w:eastAsia="Arial" w:ascii="Arial"/>
          <w:spacing w:val="15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46331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Comercio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menor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calzado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</w:t>
      </w:r>
      <w:r>
        <w:rPr>
          <w:rFonts w:cs="Arial" w:hAnsi="Arial" w:eastAsia="Arial" w:ascii="Arial"/>
          <w:spacing w:val="55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464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Farmacias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minisúper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464</w:t>
      </w:r>
      <w:r>
        <w:rPr>
          <w:rFonts w:cs="Arial" w:hAnsi="Arial" w:eastAsia="Arial" w:ascii="Arial"/>
          <w:spacing w:val="-18"/>
          <w:w w:val="100"/>
          <w:position w:val="-5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  <w:sectPr>
          <w:type w:val="continuous"/>
          <w:pgSz w:w="12240" w:h="15840"/>
          <w:pgMar w:top="1340" w:bottom="280" w:left="1700" w:right="1720"/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Farmacias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minisúper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</w:t>
      </w:r>
      <w:r>
        <w:rPr>
          <w:rFonts w:cs="Arial" w:hAnsi="Arial" w:eastAsia="Arial" w:ascii="Arial"/>
          <w:spacing w:val="3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  <w:ind w:right="6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 w:lineRule="auto" w:line="521"/>
        <w:ind w:left="8040" w:right="72" w:firstLine="4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636"/>
        <w:ind w:left="8040" w:right="5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1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426"/>
        <w:ind w:left="8040" w:right="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Si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607"/>
        <w:sectPr>
          <w:pgSz w:w="12240" w:h="15840"/>
          <w:pgMar w:top="1340" w:bottom="280" w:left="1660" w:right="1720"/>
        </w:sectPr>
      </w:pPr>
      <w:r>
        <w:pict>
          <v:shape type="#_x0000_t202" style="position:absolute;margin-left:88pt;margin-top:72.2762pt;width:383.338pt;height:636pt;mso-position-horizontal-relative:page;mso-position-vertical-relative:page;z-index:-1707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4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464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 w:lineRule="auto" w:line="243"/>
                          <w:ind w:left="237" w:right="10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naturistas,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medicamentos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homeopáticos</w:t>
                        </w:r>
                      </w:p>
                    </w:tc>
                    <w:tc>
                      <w:tcPr>
                        <w:tcW w:w="409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complementos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alimenticios</w:t>
                        </w:r>
                      </w:p>
                    </w:tc>
                    <w:tc>
                      <w:tcPr>
                        <w:tcW w:w="40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46412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0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lentes</w:t>
                        </w:r>
                      </w:p>
                    </w:tc>
                    <w:tc>
                      <w:tcPr>
                        <w:tcW w:w="40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46412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artículos</w:t>
                        </w:r>
                      </w:p>
                    </w:tc>
                    <w:tc>
                      <w:tcPr>
                        <w:tcW w:w="40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ortopédicos</w:t>
                        </w:r>
                      </w:p>
                    </w:tc>
                    <w:tc>
                      <w:tcPr>
                        <w:tcW w:w="40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73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465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 w:lineRule="auto" w:line="243"/>
                          <w:ind w:left="237" w:right="31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artículos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perfumería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cosméticos</w:t>
                        </w:r>
                      </w:p>
                    </w:tc>
                    <w:tc>
                      <w:tcPr>
                        <w:tcW w:w="40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465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artículos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40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joyería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relojes</w:t>
                        </w:r>
                      </w:p>
                    </w:tc>
                    <w:tc>
                      <w:tcPr>
                        <w:tcW w:w="40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46521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discos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40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casetes</w:t>
                        </w:r>
                      </w:p>
                    </w:tc>
                    <w:tc>
                      <w:tcPr>
                        <w:tcW w:w="40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46521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0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juguetes</w:t>
                        </w:r>
                      </w:p>
                    </w:tc>
                    <w:tc>
                      <w:tcPr>
                        <w:tcW w:w="40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46521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0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bicicletas</w:t>
                        </w:r>
                      </w:p>
                    </w:tc>
                    <w:tc>
                      <w:tcPr>
                        <w:tcW w:w="40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46521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40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material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fotográfico</w:t>
                        </w:r>
                      </w:p>
                    </w:tc>
                    <w:tc>
                      <w:tcPr>
                        <w:tcW w:w="40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46521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artículos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40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aparatos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deportivos</w:t>
                        </w:r>
                      </w:p>
                    </w:tc>
                    <w:tc>
                      <w:tcPr>
                        <w:tcW w:w="40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46521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instrumentos</w:t>
                        </w:r>
                      </w:p>
                    </w:tc>
                    <w:tc>
                      <w:tcPr>
                        <w:tcW w:w="40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musicales</w:t>
                        </w:r>
                      </w:p>
                    </w:tc>
                    <w:tc>
                      <w:tcPr>
                        <w:tcW w:w="40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46531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artículos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40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papelería</w:t>
                        </w:r>
                      </w:p>
                    </w:tc>
                    <w:tc>
                      <w:tcPr>
                        <w:tcW w:w="40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46531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0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libros</w:t>
                        </w:r>
                      </w:p>
                    </w:tc>
                    <w:tc>
                      <w:tcPr>
                        <w:tcW w:w="40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46531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revistas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40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periódicos</w:t>
                        </w:r>
                      </w:p>
                    </w:tc>
                    <w:tc>
                      <w:tcPr>
                        <w:tcW w:w="40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46591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09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mascotas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4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46591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regalos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46591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artículos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religiosos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426"/>
        <w:ind w:left="8040" w:right="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Si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6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637"/>
        <w:ind w:left="8040" w:right="550"/>
        <w:sectPr>
          <w:pgSz w:w="12240" w:h="15840"/>
          <w:pgMar w:top="1340" w:bottom="280" w:left="1660" w:right="1720"/>
        </w:sectPr>
      </w:pPr>
      <w:r>
        <w:pict>
          <v:shape type="#_x0000_t202" style="position:absolute;margin-left:88pt;margin-top:72.2762pt;width:383.338pt;height:636pt;mso-position-horizontal-relative:page;mso-position-vertical-relative:page;z-index:-1707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46591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artículos</w:t>
                        </w:r>
                      </w:p>
                    </w:tc>
                    <w:tc>
                      <w:tcPr>
                        <w:tcW w:w="382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desechables</w:t>
                        </w:r>
                      </w:p>
                    </w:tc>
                    <w:tc>
                      <w:tcPr>
                        <w:tcW w:w="38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46591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tiendas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38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artesanías</w:t>
                        </w:r>
                      </w:p>
                    </w:tc>
                    <w:tc>
                      <w:tcPr>
                        <w:tcW w:w="38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46591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artículos</w:t>
                        </w:r>
                      </w:p>
                    </w:tc>
                    <w:tc>
                      <w:tcPr>
                        <w:tcW w:w="38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uso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personal</w:t>
                        </w:r>
                      </w:p>
                    </w:tc>
                    <w:tc>
                      <w:tcPr>
                        <w:tcW w:w="38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73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466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 w:lineRule="auto" w:line="243"/>
                          <w:ind w:left="237" w:right="12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muebles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hogar</w:t>
                        </w:r>
                      </w:p>
                    </w:tc>
                    <w:tc>
                      <w:tcPr>
                        <w:tcW w:w="38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64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466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 w:lineRule="auto" w:line="243"/>
                          <w:ind w:left="237" w:right="30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electrodomésticos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aparatos</w:t>
                        </w:r>
                      </w:p>
                    </w:tc>
                    <w:tc>
                      <w:tcPr>
                        <w:tcW w:w="38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línea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blanca</w:t>
                        </w:r>
                      </w:p>
                    </w:tc>
                    <w:tc>
                      <w:tcPr>
                        <w:tcW w:w="38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466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muebles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</w:p>
                    </w:tc>
                    <w:tc>
                      <w:tcPr>
                        <w:tcW w:w="38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jardín</w:t>
                        </w:r>
                      </w:p>
                    </w:tc>
                    <w:tc>
                      <w:tcPr>
                        <w:tcW w:w="38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466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cristalería,</w:t>
                        </w:r>
                      </w:p>
                    </w:tc>
                    <w:tc>
                      <w:tcPr>
                        <w:tcW w:w="38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loza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utensilios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cocina</w:t>
                        </w:r>
                      </w:p>
                    </w:tc>
                    <w:tc>
                      <w:tcPr>
                        <w:tcW w:w="38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46621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mobiliario,</w:t>
                        </w:r>
                      </w:p>
                    </w:tc>
                    <w:tc>
                      <w:tcPr>
                        <w:tcW w:w="38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accesorios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cómputo</w:t>
                        </w:r>
                      </w:p>
                    </w:tc>
                    <w:tc>
                      <w:tcPr>
                        <w:tcW w:w="38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46621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teléfonos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38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aparatos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comunicación</w:t>
                        </w:r>
                      </w:p>
                    </w:tc>
                    <w:tc>
                      <w:tcPr>
                        <w:tcW w:w="38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46631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alfombras,</w:t>
                        </w:r>
                      </w:p>
                    </w:tc>
                    <w:tc>
                      <w:tcPr>
                        <w:tcW w:w="38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cortinas,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tapices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similares</w:t>
                        </w:r>
                      </w:p>
                    </w:tc>
                    <w:tc>
                      <w:tcPr>
                        <w:tcW w:w="382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46631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plantas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382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flores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naturales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46631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antigüedades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obras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arte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46631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lámparas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ornamentales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candiles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46631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artículos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decoración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interiores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46641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artículos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usados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74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467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 w:lineRule="auto" w:line="243"/>
                          <w:ind w:left="237" w:right="30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ferreterías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tlapalerías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467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pisos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recubrimientos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cerámicos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  <w:ind w:right="6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6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  <w:ind w:right="6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6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30"/>
          <w:szCs w:val="30"/>
        </w:rPr>
        <w:jc w:val="left"/>
        <w:spacing w:lineRule="exact" w:line="300"/>
      </w:pPr>
      <w:r>
        <w:rPr>
          <w:sz w:val="30"/>
          <w:szCs w:val="3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636"/>
        <w:ind w:left="8040" w:right="550"/>
        <w:sectPr>
          <w:pgSz w:w="12240" w:h="15840"/>
          <w:pgMar w:top="1340" w:bottom="280" w:left="1660" w:right="1720"/>
        </w:sectPr>
      </w:pPr>
      <w:r>
        <w:pict>
          <v:shape type="#_x0000_t202" style="position:absolute;margin-left:88pt;margin-top:72.2762pt;width:383.338pt;height:641pt;mso-position-horizontal-relative:page;mso-position-vertical-relative:page;z-index:-1707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467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764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pintura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467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vidrios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espejos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467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artículos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limpieza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65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467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 w:lineRule="auto" w:line="243"/>
                          <w:ind w:left="237" w:right="48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materiales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construcción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tiendas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autoservicio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especializadas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467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artículos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albercas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artículos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74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468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 w:lineRule="auto" w:line="243"/>
                          <w:ind w:left="237" w:right="12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automóviles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camionetas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nuevos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468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automóviles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camionetas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usados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64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46821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 w:lineRule="auto" w:line="243"/>
                          <w:ind w:left="237" w:right="40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partes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refacciones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nuevas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automóviles,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camionetas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camiones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65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46821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 w:lineRule="auto" w:line="243"/>
                          <w:ind w:left="237" w:right="40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partes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refacciones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usadas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automóviles,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camionetas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camiones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64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46821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 w:lineRule="auto" w:line="243"/>
                          <w:ind w:left="237" w:right="6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llantas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cámaras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automóviles,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camionetas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camiones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46831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motocicletas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46831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vehículos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motor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46841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gasolina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diesel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46841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L.</w:t>
                        </w:r>
                        <w:r>
                          <w:rPr>
                            <w:rFonts w:cs="Arial" w:hAnsi="Arial" w:eastAsia="Arial" w:ascii="Arial"/>
                            <w:spacing w:val="-3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cilindros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tanques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estacionarios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46841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L.</w:t>
                        </w:r>
                        <w:r>
                          <w:rPr>
                            <w:rFonts w:cs="Arial" w:hAnsi="Arial" w:eastAsia="Arial" w:ascii="Arial"/>
                            <w:spacing w:val="-3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estaciones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carburación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46841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combustibles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636"/>
        <w:ind w:left="8040" w:right="550"/>
        <w:sectPr>
          <w:pgSz w:w="12240" w:h="15840"/>
          <w:pgMar w:top="1340" w:bottom="280" w:left="1660" w:right="1720"/>
        </w:sectPr>
      </w:pPr>
      <w:r>
        <w:pict>
          <v:shape type="#_x0000_t202" style="position:absolute;margin-left:88pt;margin-top:72.2762pt;width:383.338pt;height:613pt;mso-position-horizontal-relative:page;mso-position-vertical-relative:page;z-index:-1706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4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46842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 w:lineRule="auto" w:line="243"/>
                          <w:ind w:left="237" w:right="33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aceites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grasas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lubricantes,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aditivos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similares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vehículos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motor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65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469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 w:lineRule="auto" w:line="243"/>
                          <w:ind w:left="237" w:right="6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exclusivamente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través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Internet,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catálogos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impresos,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televisión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similares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73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 w:lineRule="auto" w:line="243"/>
                          <w:ind w:left="237" w:right="743"/>
                        </w:pP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aéreo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líneas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aéreas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nacionales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73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 w:lineRule="auto" w:line="243"/>
                          <w:ind w:left="237" w:right="743"/>
                        </w:pP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aéreo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líneas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aéreas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extranjeras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48121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aéreo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regular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482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ferrocarril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73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483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 w:lineRule="auto" w:line="243"/>
                          <w:ind w:left="237" w:right="303"/>
                        </w:pP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marítimo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altura,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excepto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petróleo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natural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483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marítimo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cabotaje,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excepto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petróleo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natural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483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marítimo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petróleo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gas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natural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48321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aguas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interiores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74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484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 w:lineRule="auto" w:line="243"/>
                          <w:ind w:left="237" w:right="84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Autotransporte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local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agrícolas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refrigeración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484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autotransporte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local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carga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general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48412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Autotransporte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foráneo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agrícolas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refrigeración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48412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autotransporte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foráneo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carga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general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48421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mudanzas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48422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Autotransporte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local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materiales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construcción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635"/>
        <w:ind w:left="8040" w:right="565"/>
      </w:pPr>
      <w:r>
        <w:pict>
          <v:shape type="#_x0000_t202" style="position:absolute;margin-left:88pt;margin-top:72.2762pt;width:383.338pt;height:636pt;mso-position-horizontal-relative:page;mso-position-vertical-relative:page;z-index:-1706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48422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Autotransporte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local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materiales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residuos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peligrosos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48422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Autotransporte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local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refrigeración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48422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Autotransporte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local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madera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48422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autotransporte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local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carga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especializado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48423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Autotransporte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foráneo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materiales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construcción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48423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Autotransporte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foráneo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materiales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residuos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peligrosos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48423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Autotransporte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foráneo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refrigeración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48423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Autotransporte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foráneo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madera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48423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autotransporte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foráneo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carga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especializado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73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485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 w:lineRule="auto" w:line="243"/>
                          <w:ind w:left="237" w:right="72"/>
                        </w:pP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colectivo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urbano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suburbano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pasajeros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autobuses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ruta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fija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485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colectivo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urbano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suburbano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pasajeros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automóviles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ruta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fija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65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485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 w:lineRule="auto" w:line="243"/>
                          <w:ind w:left="237" w:right="72"/>
                        </w:pP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colectivo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urbano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suburbano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pasajeros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trolebuses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trenes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ligeros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485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colectivo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urbano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suburbano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pasajeros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metro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48521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colectivo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foráneo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pasajeros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ruta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fija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48531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pasajeros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taxis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sitio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48531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pasajeros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taxis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ruleteo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48532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Alquiler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automóviles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chofer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2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639"/>
        <w:ind w:left="8040" w:right="550"/>
        <w:sectPr>
          <w:pgSz w:w="12240" w:h="15840"/>
          <w:pgMar w:top="1340" w:bottom="280" w:left="1660" w:right="172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634"/>
        <w:ind w:left="8040" w:right="565"/>
      </w:pPr>
      <w:r>
        <w:pict>
          <v:shape type="#_x0000_t202" style="position:absolute;margin-left:88pt;margin-top:72.2762pt;width:356.688pt;height:622pt;mso-position-horizontal-relative:page;mso-position-vertical-relative:page;z-index:-1706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48541</w:t>
                        </w:r>
                      </w:p>
                    </w:tc>
                    <w:tc>
                      <w:tcPr>
                        <w:tcW w:w="623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escolar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personal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48551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Alquiler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autobuses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chofer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48599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terrestre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pasajeros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486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petróleo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crudo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ductos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48621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natural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ductos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48691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refinados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petróleo</w:t>
                        </w:r>
                      </w:p>
                    </w:tc>
                  </w:tr>
                  <w:tr>
                    <w:trPr>
                      <w:trHeight w:val="65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48699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 w:lineRule="auto" w:line="243"/>
                          <w:ind w:left="237" w:right="790"/>
                        </w:pP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excepto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refinados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petróleo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487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turístico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tierra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48721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turístico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agua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48799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turístico</w:t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488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navegación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aérea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488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Administración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aeropuertos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helipuertos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48819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relacionados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aéreo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48821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relacionados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transporte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ferrocarril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48831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Administración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puertos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muelles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48832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carga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descarga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agua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48833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navegación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agua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3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  <w:ind w:right="6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6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521"/>
        <w:ind w:left="8040" w:right="55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639"/>
        <w:ind w:left="8040" w:right="550"/>
        <w:sectPr>
          <w:pgSz w:w="12240" w:h="15840"/>
          <w:pgMar w:top="1340" w:bottom="280" w:left="1660" w:right="172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634"/>
        <w:ind w:left="8040" w:right="5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3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  <w:ind w:right="6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6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513"/>
        <w:ind w:left="8040" w:right="55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6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504"/>
        <w:ind w:left="8040" w:right="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6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6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513"/>
        <w:ind w:left="8040" w:right="550"/>
        <w:sectPr>
          <w:pgSz w:w="12240" w:h="15840"/>
          <w:pgMar w:top="1340" w:bottom="280" w:left="1660" w:right="1720"/>
        </w:sectPr>
      </w:pPr>
      <w:r>
        <w:pict>
          <v:shape type="#_x0000_t202" style="position:absolute;margin-left:88pt;margin-top:72.2762pt;width:360.437pt;height:630pt;mso-position-horizontal-relative:page;mso-position-vertical-relative:page;z-index:-1706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48839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relacionados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agua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48841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grúa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48849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administración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centrales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camioneras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48849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administración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carreteras,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puentes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auxiliares</w:t>
                        </w:r>
                      </w:p>
                    </w:tc>
                  </w:tr>
                  <w:tr>
                    <w:trPr>
                      <w:trHeight w:val="64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48849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 w:lineRule="auto" w:line="243"/>
                          <w:ind w:left="237" w:right="1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báscula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relacionados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carretera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48851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agencias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aduanales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48851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intermediación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transporte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carga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48899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relacionados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transporte</w:t>
                        </w:r>
                      </w:p>
                    </w:tc>
                  </w:tr>
                  <w:tr>
                    <w:trPr>
                      <w:trHeight w:val="45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49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postales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492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mensajería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paquetería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foránea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49221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mensajería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paquetería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local</w:t>
                        </w:r>
                      </w:p>
                    </w:tc>
                  </w:tr>
                  <w:tr>
                    <w:trPr>
                      <w:trHeight w:val="45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493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Almacenes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generales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depósito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493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almacenamiento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general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instalaciones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especializadas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49312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Almacenamiento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refrigeración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49313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Almacenamiento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productos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agrícolas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que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requieren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refrigeración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49319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almacenamiento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instalaciones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especializadas</w:t>
                        </w:r>
                      </w:p>
                    </w:tc>
                  </w:tr>
                  <w:tr>
                    <w:trPr>
                      <w:trHeight w:val="45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Edición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periódicos</w:t>
                        </w:r>
                      </w:p>
                    </w:tc>
                  </w:tr>
                  <w:tr>
                    <w:trPr>
                      <w:trHeight w:val="72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 w:lineRule="auto" w:line="243"/>
                          <w:ind w:left="237" w:right="29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Edición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periódicos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integrada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impresión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121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0" w:right="-5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spacing w:val="-18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122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121"/>
        <w:ind w:right="54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Edición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revistas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publicaciones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periódicas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4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121"/>
        <w:ind w:right="544"/>
        <w:sectPr>
          <w:pgSz w:w="12240" w:h="15840"/>
          <w:pgMar w:top="1440" w:bottom="280" w:left="1700" w:right="1720"/>
          <w:cols w:num="2" w:equalWidth="off">
            <w:col w:w="1714" w:space="1166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Edición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revistas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publicaciones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periódicas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integrada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impresión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4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131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Edición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libros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2880"/>
        <w:sectPr>
          <w:type w:val="continuous"/>
          <w:pgSz w:w="12240" w:h="15840"/>
          <w:pgMar w:top="1340" w:bottom="280" w:left="1700" w:right="1720"/>
        </w:sectPr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Edición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libros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integrada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132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141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0" w:right="-5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spacing w:val="-18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142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impresión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                                            </w:t>
      </w:r>
      <w:r>
        <w:rPr>
          <w:rFonts w:cs="Arial" w:hAnsi="Arial" w:eastAsia="Arial" w:ascii="Arial"/>
          <w:spacing w:val="24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Edición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directorios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listas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correo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          </w:t>
      </w:r>
      <w:r>
        <w:rPr>
          <w:rFonts w:cs="Arial" w:hAnsi="Arial" w:eastAsia="Arial" w:ascii="Arial"/>
          <w:spacing w:val="5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Edición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directorios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listas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type w:val="continuous"/>
          <w:pgSz w:w="12240" w:h="15840"/>
          <w:pgMar w:top="1340" w:bottom="280" w:left="1700" w:right="1720"/>
          <w:cols w:num="2" w:equalWidth="off">
            <w:col w:w="1714" w:space="1166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correo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integrada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impresión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</w:t>
      </w:r>
      <w:r>
        <w:rPr>
          <w:rFonts w:cs="Arial" w:hAnsi="Arial" w:eastAsia="Arial" w:ascii="Arial"/>
          <w:spacing w:val="29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191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Edición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materiales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2880"/>
        <w:sectPr>
          <w:type w:val="continuous"/>
          <w:pgSz w:w="12240" w:h="15840"/>
          <w:pgMar w:top="1340" w:bottom="280" w:left="1700" w:right="1720"/>
        </w:sectPr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Edición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otros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materiales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integrada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192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121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 w:lineRule="exact" w:line="260"/>
        <w:ind w:left="420" w:right="-5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impresión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                                 </w:t>
      </w:r>
      <w:r>
        <w:rPr>
          <w:rFonts w:cs="Arial" w:hAnsi="Arial" w:eastAsia="Arial" w:ascii="Arial"/>
          <w:spacing w:val="48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Edición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software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edición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type w:val="continuous"/>
          <w:pgSz w:w="12240" w:h="15840"/>
          <w:pgMar w:top="1340" w:bottom="280" w:left="1700" w:right="1720"/>
          <w:cols w:num="2" w:equalWidth="off">
            <w:col w:w="1714" w:space="1166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software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integrada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reproducción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</w:t>
      </w:r>
      <w:r>
        <w:rPr>
          <w:rFonts w:cs="Arial" w:hAnsi="Arial" w:eastAsia="Arial" w:ascii="Arial"/>
          <w:spacing w:val="53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0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512</w:t>
      </w:r>
      <w:r>
        <w:rPr>
          <w:rFonts w:cs="Arial" w:hAnsi="Arial" w:eastAsia="Arial" w:ascii="Arial"/>
          <w:spacing w:val="-18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Producción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películas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</w:t>
      </w:r>
      <w:r>
        <w:rPr>
          <w:rFonts w:cs="Arial" w:hAnsi="Arial" w:eastAsia="Arial" w:ascii="Arial"/>
          <w:spacing w:val="4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  <w:sectPr>
          <w:type w:val="continuous"/>
          <w:pgSz w:w="12240" w:h="15840"/>
          <w:pgMar w:top="1340" w:bottom="280" w:left="1700" w:right="1720"/>
        </w:sectPr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512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512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51212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51213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51219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160"/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51221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20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Producción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programas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televisión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     </w:t>
      </w:r>
      <w:r>
        <w:rPr>
          <w:rFonts w:cs="Arial" w:hAnsi="Arial" w:eastAsia="Arial" w:ascii="Arial"/>
          <w:spacing w:val="64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Producción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videoclips,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comerciales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otros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materiales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audiovisuales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</w:t>
      </w:r>
      <w:r>
        <w:rPr>
          <w:rFonts w:cs="Arial" w:hAnsi="Arial" w:eastAsia="Arial" w:ascii="Arial"/>
          <w:spacing w:val="3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Distribución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películas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otros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materiales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audiovisuales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</w:t>
      </w:r>
      <w:r>
        <w:rPr>
          <w:rFonts w:cs="Arial" w:hAnsi="Arial" w:eastAsia="Arial" w:ascii="Arial"/>
          <w:spacing w:val="3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Exhibición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películas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otros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materiales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audiovisuales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</w:t>
      </w:r>
      <w:r>
        <w:rPr>
          <w:rFonts w:cs="Arial" w:hAnsi="Arial" w:eastAsia="Arial" w:ascii="Arial"/>
          <w:spacing w:val="3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postproducción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otros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 w:lineRule="auto" w:line="243"/>
        <w:ind w:right="565"/>
        <w:sectPr>
          <w:type w:val="continuous"/>
          <w:pgSz w:w="12240" w:h="15840"/>
          <w:pgMar w:top="1340" w:bottom="280" w:left="1700" w:right="1720"/>
          <w:cols w:num="2" w:equalWidth="off">
            <w:col w:w="1714" w:space="1166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industria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fílmica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video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ind w:left="420"/>
      </w:pP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Productoras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discográficas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                  </w:t>
      </w:r>
      <w:r>
        <w:rPr>
          <w:rFonts w:cs="Arial" w:hAnsi="Arial" w:eastAsia="Arial" w:ascii="Arial"/>
          <w:spacing w:val="32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880"/>
        <w:sectPr>
          <w:type w:val="continuous"/>
          <w:pgSz w:w="12240" w:h="15840"/>
          <w:pgMar w:top="1340" w:bottom="280" w:left="1700" w:right="1720"/>
        </w:sectPr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Producción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material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discográfico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51222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160"/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51223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 w:lineRule="auto" w:line="243"/>
        <w:ind w:right="565"/>
        <w:sectPr>
          <w:type w:val="continuous"/>
          <w:pgSz w:w="12240" w:h="15840"/>
          <w:pgMar w:top="1340" w:bottom="280" w:left="1700" w:right="1720"/>
          <w:cols w:num="2" w:equalWidth="off">
            <w:col w:w="1714" w:space="1166"/>
            <w:col w:w="594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integrada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reproducción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distribución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ind w:left="420"/>
        <w:sectPr>
          <w:type w:val="continuous"/>
          <w:pgSz w:w="12240" w:h="15840"/>
          <w:pgMar w:top="1340" w:bottom="280" w:left="1700" w:right="1720"/>
        </w:sectPr>
      </w:pP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Editoras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música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                             </w:t>
      </w:r>
      <w:r>
        <w:rPr>
          <w:rFonts w:cs="Arial" w:hAnsi="Arial" w:eastAsia="Arial" w:ascii="Arial"/>
          <w:spacing w:val="2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51224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160"/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51229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5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Grabación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compactos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(CD)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 w:lineRule="auto" w:line="243"/>
        <w:ind w:right="565"/>
        <w:sectPr>
          <w:pgSz w:w="12240" w:h="15840"/>
          <w:pgMar w:top="1440" w:bottom="280" w:left="1700" w:right="1720"/>
          <w:cols w:num="2" w:equalWidth="off">
            <w:col w:w="1714" w:space="1166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video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digital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(DVD)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casetes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musicales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ind w:left="420"/>
      </w:pP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Otros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grabación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sonido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</w:t>
      </w:r>
      <w:r>
        <w:rPr>
          <w:rFonts w:cs="Arial" w:hAnsi="Arial" w:eastAsia="Arial" w:ascii="Arial"/>
          <w:spacing w:val="53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515</w:t>
      </w:r>
      <w:r>
        <w:rPr>
          <w:rFonts w:cs="Arial" w:hAnsi="Arial" w:eastAsia="Arial" w:ascii="Arial"/>
          <w:spacing w:val="-18"/>
          <w:w w:val="100"/>
          <w:position w:val="-5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9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ransmisión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programas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radio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</w:t>
      </w:r>
      <w:r>
        <w:rPr>
          <w:rFonts w:cs="Arial" w:hAnsi="Arial" w:eastAsia="Arial" w:ascii="Arial"/>
          <w:spacing w:val="1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51512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9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ransmisión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programas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televisión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</w:t>
      </w:r>
      <w:r>
        <w:rPr>
          <w:rFonts w:cs="Arial" w:hAnsi="Arial" w:eastAsia="Arial" w:ascii="Arial"/>
          <w:spacing w:val="9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880"/>
        <w:sectPr>
          <w:type w:val="continuous"/>
          <w:pgSz w:w="12240" w:h="15840"/>
          <w:pgMar w:top="1340" w:bottom="280" w:left="1700" w:right="1720"/>
        </w:sectPr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Producción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programación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canales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51521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517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51721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51741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160"/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51791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 w:lineRule="auto" w:line="243"/>
        <w:ind w:right="565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sistemas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televisión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satelitales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Operadores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telecomunicaciones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alámbricas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</w:t>
      </w:r>
      <w:r>
        <w:rPr>
          <w:rFonts w:cs="Arial" w:hAnsi="Arial" w:eastAsia="Arial" w:ascii="Arial"/>
          <w:spacing w:val="56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Operadores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telecomunicaciones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inalámbricas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</w:t>
      </w:r>
      <w:r>
        <w:rPr>
          <w:rFonts w:cs="Arial" w:hAnsi="Arial" w:eastAsia="Arial" w:ascii="Arial"/>
          <w:spacing w:val="3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Operadores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type w:val="continuous"/>
          <w:pgSz w:w="12240" w:h="15840"/>
          <w:pgMar w:top="1340" w:bottom="280" w:left="1700" w:right="1720"/>
          <w:cols w:num="2" w:equalWidth="off">
            <w:col w:w="1714" w:space="1166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telecomunicaciones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vía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satélite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</w:t>
      </w:r>
      <w:r>
        <w:rPr>
          <w:rFonts w:cs="Arial" w:hAnsi="Arial" w:eastAsia="Arial" w:ascii="Arial"/>
          <w:spacing w:val="3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ind w:left="420"/>
      </w:pP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Otros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telecomunicaciones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</w:t>
      </w:r>
      <w:r>
        <w:rPr>
          <w:rFonts w:cs="Arial" w:hAnsi="Arial" w:eastAsia="Arial" w:ascii="Arial"/>
          <w:spacing w:val="28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880"/>
        <w:sectPr>
          <w:type w:val="continuous"/>
          <w:pgSz w:w="12240" w:h="15840"/>
          <w:pgMar w:top="1340" w:bottom="280" w:left="1700" w:right="1720"/>
        </w:sectPr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Procesamiento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electrónico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51821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160"/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519</w:t>
      </w:r>
      <w:r>
        <w:rPr>
          <w:rFonts w:cs="Arial" w:hAnsi="Arial" w:eastAsia="Arial" w:ascii="Arial"/>
          <w:spacing w:val="-18"/>
          <w:w w:val="100"/>
          <w:position w:val="-9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 w:lineRule="auto" w:line="243"/>
        <w:ind w:right="565"/>
        <w:sectPr>
          <w:type w:val="continuous"/>
          <w:pgSz w:w="12240" w:h="15840"/>
          <w:pgMar w:top="1340" w:bottom="280" w:left="1700" w:right="1720"/>
          <w:cols w:num="2" w:equalWidth="off">
            <w:col w:w="1714" w:space="1166"/>
            <w:col w:w="594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información,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hospedaje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relacionados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ind w:left="420"/>
      </w:pP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Agencias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noticiosas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                            </w:t>
      </w:r>
      <w:r>
        <w:rPr>
          <w:rFonts w:cs="Arial" w:hAnsi="Arial" w:eastAsia="Arial" w:ascii="Arial"/>
          <w:spacing w:val="7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51912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Bibliotecas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archivos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</w:t>
      </w:r>
      <w:r>
        <w:rPr>
          <w:rFonts w:cs="Arial" w:hAnsi="Arial" w:eastAsia="Arial" w:ascii="Arial"/>
          <w:spacing w:val="53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51912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Bibliotecas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archivos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</w:t>
      </w:r>
      <w:r>
        <w:rPr>
          <w:rFonts w:cs="Arial" w:hAnsi="Arial" w:eastAsia="Arial" w:ascii="Arial"/>
          <w:spacing w:val="14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880"/>
        <w:sectPr>
          <w:type w:val="continuous"/>
          <w:pgSz w:w="12240" w:h="15840"/>
          <w:pgMar w:top="1340" w:bottom="280" w:left="1700" w:right="1720"/>
        </w:sectPr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Edición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difusión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contenido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51913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51919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 w:lineRule="exact" w:line="260"/>
        <w:ind w:left="420" w:right="-5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 w:lineRule="auto" w:line="243"/>
        <w:ind w:right="565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exclusivamente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través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Internet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búsqueda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red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Otros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suministro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type w:val="continuous"/>
          <w:pgSz w:w="12240" w:h="15840"/>
          <w:pgMar w:top="1340" w:bottom="280" w:left="1700" w:right="1720"/>
          <w:cols w:num="2" w:equalWidth="off">
            <w:col w:w="1714" w:space="1166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información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  </w:t>
      </w:r>
      <w:r>
        <w:rPr>
          <w:rFonts w:cs="Arial" w:hAnsi="Arial" w:eastAsia="Arial" w:ascii="Arial"/>
          <w:spacing w:val="24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0"/>
        <w:sectPr>
          <w:type w:val="continuous"/>
          <w:pgSz w:w="12240" w:h="15840"/>
          <w:pgMar w:top="1340" w:bottom="280" w:left="1700" w:right="172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52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Banca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636"/>
        <w:ind w:left="7980" w:right="550"/>
        <w:sectPr>
          <w:pgSz w:w="12240" w:h="15840"/>
          <w:pgMar w:top="1340" w:bottom="280" w:left="1720" w:right="1720"/>
        </w:sectPr>
      </w:pPr>
      <w:r>
        <w:pict>
          <v:shape type="#_x0000_t202" style="position:absolute;margin-left:91pt;margin-top:72.2762pt;width:356.105pt;height:622pt;mso-position-horizontal-relative:page;mso-position-vertical-relative:page;z-index:-1706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522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29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Banca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múltiple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52221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Banca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desarrollo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52222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Fondos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fideicomisos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financieros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52231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Uniones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crédito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52232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Cajas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ahorro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popular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52239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instituciones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ahorro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préstamo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52241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Arrendadoras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financieras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52242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Compañías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factoraje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financiero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52243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Sociedades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financieras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objeto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limitado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52244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Compañías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autofinanciamiento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52245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Montepíos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52245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Casas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empeño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52246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Sociedades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financieras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objeto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múltiple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52249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instituciones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intermediación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crediticia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financiera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bursátil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52251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relacionados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intermediación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crediticia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bursátil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523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Casas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bolsa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52312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9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Casas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cambio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636"/>
        <w:ind w:left="8040" w:right="565"/>
      </w:pPr>
      <w:r>
        <w:pict>
          <v:shape type="#_x0000_t202" style="position:absolute;margin-left:88pt;margin-top:72.2762pt;width:383.338pt;height:636pt;mso-position-horizontal-relative:page;mso-position-vertical-relative:page;z-index:-1706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52312</w:t>
                        </w:r>
                      </w:p>
                    </w:tc>
                    <w:tc>
                      <w:tcPr>
                        <w:tcW w:w="6763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Centros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cambiarios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52321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Bolsa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valores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52391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Asesoría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inversiones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52399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relacionados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intermediación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bursátil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524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Compañías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seguros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52412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Fondos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aseguramiento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campesino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52413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Compañías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afianzadoras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52421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Agentes,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ajustadores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gestores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seguros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fianzas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52422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Administración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cajas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pensión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seguros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independientes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73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53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 w:lineRule="auto" w:line="243"/>
                          <w:ind w:left="237" w:right="19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Alquiler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intermediación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viviendas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amuebladas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74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53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 w:lineRule="auto" w:line="243"/>
                          <w:ind w:left="237" w:right="19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Alquiler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intermediación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viviendas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amuebladas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73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53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 w:lineRule="auto" w:line="243"/>
                          <w:ind w:left="237" w:right="36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Alquiler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intermediación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salones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fiestas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convenciones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14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73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53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 w:lineRule="auto" w:line="243"/>
                          <w:ind w:left="237" w:right="19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Alquiler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intermediación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oficinas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locales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comerciales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73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53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 w:lineRule="auto" w:line="243"/>
                          <w:ind w:left="237" w:right="39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Alquiler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intermediación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teatros,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estadios,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auditorios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similares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01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53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 w:lineRule="auto" w:line="243"/>
                          <w:ind w:left="237" w:right="3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Alquiler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intermediación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edificios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industriales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dentro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parque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industrial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74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53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 w:lineRule="auto" w:line="243"/>
                          <w:ind w:left="237" w:right="6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Alquiler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intermediación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bienes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raíces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53121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Inmobiliarias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corredores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bienes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raíces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1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  <w:ind w:right="6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607"/>
        <w:sectPr>
          <w:pgSz w:w="12240" w:h="15840"/>
          <w:pgMar w:top="1340" w:bottom="280" w:left="1660" w:right="172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636"/>
        <w:ind w:left="7980" w:right="565"/>
      </w:pPr>
      <w:r>
        <w:pict>
          <v:shape type="#_x0000_t202" style="position:absolute;margin-left:91pt;margin-top:72.2762pt;width:358.822pt;height:613pt;mso-position-horizontal-relative:page;mso-position-vertical-relative:page;z-index:-1706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53131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administración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bienes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5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raíces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53131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relacionados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los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5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inmobiliarios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532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5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Alquiler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automóviles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chofer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53212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5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Alquiler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camiones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carga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chofer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53212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Alquiler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autobuses,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minibuses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5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remolques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chofer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53221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Alquiler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aparatos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eléctricos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5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electrónicos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hogar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personales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53222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5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Alquiler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prendas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vestir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53223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5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Alquiler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videocasetes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discos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53229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Alquiler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mesas,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sillas,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vajillas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5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similares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53229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5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Alquiler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instrumentos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musicales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53229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Alquiler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artículos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hogar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5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personales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53231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5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Centros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generales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alquiler</w:t>
                        </w:r>
                      </w:p>
                    </w:tc>
                  </w:tr>
                  <w:tr>
                    <w:trPr>
                      <w:trHeight w:val="64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53241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 w:lineRule="auto" w:line="243"/>
                          <w:ind w:left="583" w:right="46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Alquiler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maquinaria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construcción,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minería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actividades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5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forestales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53241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Alquiler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transporte,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excepto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5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terrestre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53242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Alquiler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cómputo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otras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5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máquinas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mobiliario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oficina</w:t>
                        </w:r>
                      </w:p>
                    </w:tc>
                  </w:tr>
                  <w:tr>
                    <w:trPr>
                      <w:trHeight w:val="65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53249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 w:lineRule="auto" w:line="243"/>
                          <w:ind w:left="583" w:right="85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Alquiler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maquinaria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agropecuario,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pesquero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5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industria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manufacturera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1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  <w:ind w:right="6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  <w:ind w:right="607"/>
        <w:sectPr>
          <w:pgSz w:w="12240" w:h="15840"/>
          <w:pgMar w:top="1340" w:bottom="280" w:left="1720" w:right="172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  <w:ind w:right="607"/>
      </w:pPr>
      <w:r>
        <w:pict>
          <v:shape type="#_x0000_t202" style="position:absolute;margin-left:88pt;margin-top:72.2762pt;width:383.338pt;height:644pt;mso-position-horizontal-relative:page;mso-position-vertical-relative:page;z-index:-1706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53249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Alquiler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maquinaria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</w:p>
                    </w:tc>
                    <w:tc>
                      <w:tcPr>
                        <w:tcW w:w="489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move</w:t>
                        </w:r>
                        <w:r>
                          <w:rPr>
                            <w:rFonts w:cs="Arial" w:hAnsi="Arial" w:eastAsia="Arial" w:ascii="Arial"/>
                            <w:spacing w:val="-1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levantar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acomodar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materiales</w:t>
                        </w:r>
                      </w:p>
                    </w:tc>
                    <w:tc>
                      <w:tcPr>
                        <w:tcW w:w="48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53249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Alquiler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maquinaria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equipo</w:t>
                        </w:r>
                      </w:p>
                    </w:tc>
                    <w:tc>
                      <w:tcPr>
                        <w:tcW w:w="48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comercial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</w:p>
                    </w:tc>
                    <w:tc>
                      <w:tcPr>
                        <w:tcW w:w="48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533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alquiler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marcas</w:t>
                        </w:r>
                      </w:p>
                    </w:tc>
                    <w:tc>
                      <w:tcPr>
                        <w:tcW w:w="48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registradas,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patentes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franquicias</w:t>
                        </w:r>
                      </w:p>
                    </w:tc>
                    <w:tc>
                      <w:tcPr>
                        <w:tcW w:w="48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5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54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Bufetes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jurídicos</w:t>
                        </w:r>
                      </w:p>
                    </w:tc>
                    <w:tc>
                      <w:tcPr>
                        <w:tcW w:w="48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54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8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Notarías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públicas</w:t>
                        </w:r>
                      </w:p>
                    </w:tc>
                    <w:tc>
                      <w:tcPr>
                        <w:tcW w:w="48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54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apoyo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efectuar</w:t>
                        </w:r>
                      </w:p>
                    </w:tc>
                    <w:tc>
                      <w:tcPr>
                        <w:tcW w:w="48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trámites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legales</w:t>
                        </w:r>
                      </w:p>
                    </w:tc>
                    <w:tc>
                      <w:tcPr>
                        <w:tcW w:w="48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54121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8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contabilidad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auditoría</w:t>
                        </w:r>
                      </w:p>
                    </w:tc>
                    <w:tc>
                      <w:tcPr>
                        <w:tcW w:w="48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54121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relacionados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</w:p>
                    </w:tc>
                    <w:tc>
                      <w:tcPr>
                        <w:tcW w:w="48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contabilidad</w:t>
                        </w:r>
                      </w:p>
                    </w:tc>
                    <w:tc>
                      <w:tcPr>
                        <w:tcW w:w="48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54131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8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arquitectura</w:t>
                        </w:r>
                      </w:p>
                    </w:tc>
                    <w:tc>
                      <w:tcPr>
                        <w:tcW w:w="48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54132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arquitectura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paisaje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48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urbanismo</w:t>
                        </w:r>
                      </w:p>
                    </w:tc>
                    <w:tc>
                      <w:tcPr>
                        <w:tcW w:w="48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54133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8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ingeniería</w:t>
                        </w:r>
                      </w:p>
                    </w:tc>
                    <w:tc>
                      <w:tcPr>
                        <w:tcW w:w="48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54134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8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dibujo</w:t>
                        </w:r>
                      </w:p>
                    </w:tc>
                    <w:tc>
                      <w:tcPr>
                        <w:tcW w:w="48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54135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8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inspección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edificios</w:t>
                        </w:r>
                      </w:p>
                    </w:tc>
                    <w:tc>
                      <w:tcPr>
                        <w:tcW w:w="48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54136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8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levantamiento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geofísico</w:t>
                        </w:r>
                      </w:p>
                    </w:tc>
                    <w:tc>
                      <w:tcPr>
                        <w:tcW w:w="48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54137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8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elaboración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mapas</w:t>
                        </w:r>
                      </w:p>
                    </w:tc>
                    <w:tc>
                      <w:tcPr>
                        <w:tcW w:w="489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54138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89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Laboratorios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pruebas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2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54141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Diseño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decoración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interiores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54142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Diseño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industrial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6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513"/>
        <w:ind w:left="8040" w:right="55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635"/>
        <w:ind w:left="8040" w:right="55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2" w:lineRule="auto" w:line="426"/>
        <w:ind w:left="8040" w:right="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Si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607"/>
        <w:sectPr>
          <w:pgSz w:w="12240" w:h="15840"/>
          <w:pgMar w:top="1340" w:bottom="280" w:left="1660" w:right="172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634"/>
        <w:ind w:left="7980" w:right="565"/>
      </w:pPr>
      <w:r>
        <w:pict>
          <v:shape type="#_x0000_t202" style="position:absolute;margin-left:91pt;margin-top:72.2762pt;width:358.129pt;height:624pt;mso-position-horizontal-relative:page;mso-position-vertical-relative:page;z-index:-1706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54143</w:t>
                        </w:r>
                      </w:p>
                    </w:tc>
                    <w:tc>
                      <w:tcPr>
                        <w:tcW w:w="633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Diseño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gráfico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54149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Diseño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modas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diseños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especializados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54151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diseño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sistemas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cómputo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relacionados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54161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consultoría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administración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54162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consultoría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medio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ambiente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54169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consultoría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científica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técnica</w:t>
                        </w:r>
                      </w:p>
                    </w:tc>
                  </w:tr>
                  <w:tr>
                    <w:trPr>
                      <w:trHeight w:val="93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54171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 w:lineRule="auto" w:line="243"/>
                          <w:ind w:left="583" w:right="-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investigación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científica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desarrollo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ciencias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naturales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exactas,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ingeniería,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ciencias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vida,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prestados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sector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privado</w:t>
                        </w:r>
                      </w:p>
                    </w:tc>
                  </w:tr>
                  <w:tr>
                    <w:trPr>
                      <w:trHeight w:val="92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54171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 w:lineRule="auto" w:line="243"/>
                          <w:ind w:left="583" w:right="-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investigación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científica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desarrollo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ciencias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naturales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exactas,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ingeniería,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ciencias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vida,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prestados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sector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público</w:t>
                        </w:r>
                      </w:p>
                    </w:tc>
                  </w:tr>
                  <w:tr>
                    <w:trPr>
                      <w:trHeight w:val="93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54172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 w:lineRule="auto" w:line="243"/>
                          <w:ind w:left="583" w:right="34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investigación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científica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desarrollo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ciencias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sociales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humanidades,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prestados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sector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privado</w:t>
                        </w:r>
                      </w:p>
                    </w:tc>
                  </w:tr>
                  <w:tr>
                    <w:trPr>
                      <w:trHeight w:val="92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54172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 w:lineRule="auto" w:line="243"/>
                          <w:ind w:left="583" w:right="34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investigación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científica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desarrollo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ciencias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sociales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humanidades,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prestados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sector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público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54181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Agencias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publicidad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54182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Agencias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relaciones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públicas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54183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Agencias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compra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medios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petición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cliente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54184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9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Agencias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representación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medios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3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637"/>
        <w:ind w:left="7980" w:right="550"/>
        <w:sectPr>
          <w:pgSz w:w="12240" w:h="15840"/>
          <w:pgMar w:top="1340" w:bottom="280" w:left="1720" w:right="172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5"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54185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Agencias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anuncios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publicitarios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54186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Agencias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correo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</w:t>
      </w:r>
      <w:r>
        <w:rPr>
          <w:rFonts w:cs="Arial" w:hAnsi="Arial" w:eastAsia="Arial" w:ascii="Arial"/>
          <w:spacing w:val="5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54187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Distribución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material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publicitario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</w:t>
      </w:r>
      <w:r>
        <w:rPr>
          <w:rFonts w:cs="Arial" w:hAnsi="Arial" w:eastAsia="Arial" w:ascii="Arial"/>
          <w:spacing w:val="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  <w:sectPr>
          <w:pgSz w:w="12240" w:h="15840"/>
          <w:pgMar w:top="1440" w:bottom="280" w:left="1700" w:right="1720"/>
        </w:sectPr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54189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54191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160"/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54192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20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rotulación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otros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publicidad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</w:t>
      </w:r>
      <w:r>
        <w:rPr>
          <w:rFonts w:cs="Arial" w:hAnsi="Arial" w:eastAsia="Arial" w:ascii="Arial"/>
          <w:spacing w:val="49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investigación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mercados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type w:val="continuous"/>
          <w:pgSz w:w="12240" w:h="15840"/>
          <w:pgMar w:top="1340" w:bottom="280" w:left="1700" w:right="1720"/>
          <w:cols w:num="2" w:equalWidth="off">
            <w:col w:w="1714" w:space="1166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encuestas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opinión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</w:t>
      </w:r>
      <w:r>
        <w:rPr>
          <w:rFonts w:cs="Arial" w:hAnsi="Arial" w:eastAsia="Arial" w:ascii="Arial"/>
          <w:spacing w:val="4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ind w:left="420"/>
      </w:pP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fotografía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videograbación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</w:t>
      </w:r>
      <w:r>
        <w:rPr>
          <w:rFonts w:cs="Arial" w:hAnsi="Arial" w:eastAsia="Arial" w:ascii="Arial"/>
          <w:spacing w:val="52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54193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  <w:sectPr>
          <w:type w:val="continuous"/>
          <w:pgSz w:w="12240" w:h="15840"/>
          <w:pgMar w:top="1340" w:bottom="280" w:left="1700" w:right="1720"/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traducción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interpretación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</w:t>
      </w:r>
      <w:r>
        <w:rPr>
          <w:rFonts w:cs="Arial" w:hAnsi="Arial" w:eastAsia="Arial" w:ascii="Arial"/>
          <w:spacing w:val="53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54194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54194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54194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54194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54199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 w:lineRule="exact" w:line="260"/>
        <w:ind w:left="420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veterinarios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mascotas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prestados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</w:t>
      </w:r>
      <w:r>
        <w:rPr>
          <w:rFonts w:cs="Arial" w:hAnsi="Arial" w:eastAsia="Arial" w:ascii="Arial"/>
          <w:spacing w:val="2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veterinarios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mascotas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prestados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</w:t>
      </w:r>
      <w:r>
        <w:rPr>
          <w:rFonts w:cs="Arial" w:hAnsi="Arial" w:eastAsia="Arial" w:ascii="Arial"/>
          <w:spacing w:val="4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veterinarios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ganadería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prestados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</w:t>
      </w:r>
      <w:r>
        <w:rPr>
          <w:rFonts w:cs="Arial" w:hAnsi="Arial" w:eastAsia="Arial" w:ascii="Arial"/>
          <w:spacing w:val="2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veterinarios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ganadería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prestados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</w:t>
      </w:r>
      <w:r>
        <w:rPr>
          <w:rFonts w:cs="Arial" w:hAnsi="Arial" w:eastAsia="Arial" w:ascii="Arial"/>
          <w:spacing w:val="4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Otros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profesionales,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científicos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type w:val="continuous"/>
          <w:pgSz w:w="12240" w:h="15840"/>
          <w:pgMar w:top="1340" w:bottom="280" w:left="1700" w:right="1720"/>
          <w:cols w:num="2" w:equalWidth="off">
            <w:col w:w="2407" w:space="473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técnicos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    </w:t>
      </w:r>
      <w:r>
        <w:rPr>
          <w:rFonts w:cs="Arial" w:hAnsi="Arial" w:eastAsia="Arial" w:ascii="Arial"/>
          <w:spacing w:val="64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55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Corporativos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55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enedoras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0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56</w:t>
      </w:r>
      <w:r>
        <w:rPr>
          <w:rFonts w:cs="Arial" w:hAnsi="Arial" w:eastAsia="Arial" w:ascii="Arial"/>
          <w:spacing w:val="-18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administración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negocios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</w:t>
      </w:r>
      <w:r>
        <w:rPr>
          <w:rFonts w:cs="Arial" w:hAnsi="Arial" w:eastAsia="Arial" w:ascii="Arial"/>
          <w:spacing w:val="3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  <w:sectPr>
          <w:type w:val="continuous"/>
          <w:pgSz w:w="12240" w:h="15840"/>
          <w:pgMar w:top="1340" w:bottom="280" w:left="1700" w:right="1720"/>
        </w:sectPr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56121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160"/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56131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20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combinados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apoyo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type w:val="continuous"/>
          <w:pgSz w:w="12240" w:h="15840"/>
          <w:pgMar w:top="1340" w:bottom="280" w:left="1700" w:right="1720"/>
          <w:cols w:num="2" w:equalWidth="off">
            <w:col w:w="1714" w:space="1166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instalaciones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</w:t>
      </w:r>
      <w:r>
        <w:rPr>
          <w:rFonts w:cs="Arial" w:hAnsi="Arial" w:eastAsia="Arial" w:ascii="Arial"/>
          <w:spacing w:val="1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ind w:left="420"/>
      </w:pP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Agencias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colocación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                      </w:t>
      </w:r>
      <w:r>
        <w:rPr>
          <w:rFonts w:cs="Arial" w:hAnsi="Arial" w:eastAsia="Arial" w:ascii="Arial"/>
          <w:spacing w:val="6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56132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  <w:sectPr>
          <w:type w:val="continuous"/>
          <w:pgSz w:w="12240" w:h="15840"/>
          <w:pgMar w:top="1340" w:bottom="280" w:left="1700" w:right="1720"/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Agencias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empleo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temporal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</w:t>
      </w:r>
      <w:r>
        <w:rPr>
          <w:rFonts w:cs="Arial" w:hAnsi="Arial" w:eastAsia="Arial" w:ascii="Arial"/>
          <w:spacing w:val="1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636"/>
        <w:ind w:left="7980" w:right="5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1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426"/>
        <w:ind w:left="7980" w:right="56"/>
        <w:sectPr>
          <w:pgSz w:w="12240" w:h="15840"/>
          <w:pgMar w:top="1340" w:bottom="280" w:left="1720" w:right="1720"/>
        </w:sectPr>
      </w:pPr>
      <w:r>
        <w:pict>
          <v:shape type="#_x0000_t202" style="position:absolute;margin-left:91pt;margin-top:72.2762pt;width:380.338pt;height:613pt;mso-position-horizontal-relative:page;mso-position-vertical-relative:page;z-index:-1706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56133</w:t>
                        </w:r>
                      </w:p>
                    </w:tc>
                    <w:tc>
                      <w:tcPr>
                        <w:tcW w:w="6783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Suministro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personal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permanente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56141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preparación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documentos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56142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casetas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telefónicas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56142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recepción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llamadas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telefónicas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promoción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teléfono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56143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fotocopiado,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fax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afines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56143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acceso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computadoras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56144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Agencias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cobranza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56145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Despachos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investigación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solvencia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financiera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56149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apoyo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secretarial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similares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56151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Agencias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viajes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56152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Organización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excursiones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paquetes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turísticos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agencias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viajes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56159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reservaciones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64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56161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 w:lineRule="auto" w:line="243"/>
                          <w:ind w:left="237" w:right="16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investigación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protección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custodia,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excepto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mediante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monitoreo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65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56162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 w:lineRule="auto" w:line="243"/>
                          <w:ind w:left="237" w:right="38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protección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custodia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mediante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monitoreo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sistemas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seguridad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56171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control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exterminación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plagas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56172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limpieza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inmuebles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Si</w:t>
      </w:r>
    </w:p>
    <w:p>
      <w:pPr>
        <w:rPr>
          <w:sz w:val="28"/>
          <w:szCs w:val="28"/>
        </w:rPr>
        <w:jc w:val="left"/>
        <w:spacing w:before="6" w:lineRule="exact" w:line="280"/>
        <w:sectPr>
          <w:pgSz w:w="12240" w:h="15840"/>
          <w:pgMar w:top="1340" w:bottom="280" w:left="1700" w:right="1720"/>
        </w:sectPr>
      </w:pPr>
      <w:r>
        <w:rPr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160" w:right="-56"/>
      </w:pPr>
      <w:r>
        <w:pict>
          <v:shape type="#_x0000_t202" style="position:absolute;margin-left:90pt;margin-top:-149.468pt;width:381.338pt;height:146pt;mso-position-horizontal-relative:page;mso-position-vertical-relative:paragraph;z-index:-1705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60" w:hRule="exact"/>
                    </w:trPr>
                    <w:tc>
                      <w:tcPr>
                        <w:tcW w:w="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56173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instalación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mantenimiento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8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áreas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verdes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2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56174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limpieza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tapicería,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8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alfombras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muebles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56179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8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limpieza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56191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8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empacado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etiquetado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56192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right="-56"/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Organizadores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convenciones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ferias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634"/>
        <w:ind w:right="565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3"/>
        <w:ind w:right="56"/>
        <w:sectPr>
          <w:type w:val="continuous"/>
          <w:pgSz w:w="12240" w:h="15840"/>
          <w:pgMar w:top="1340" w:bottom="280" w:left="1700" w:right="1720"/>
          <w:cols w:num="3" w:equalWidth="off">
            <w:col w:w="828" w:space="2052"/>
            <w:col w:w="4283" w:space="837"/>
            <w:col w:w="820"/>
          </w:cols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160"/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56199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sectPr>
          <w:type w:val="continuous"/>
          <w:pgSz w:w="12240" w:h="15840"/>
          <w:pgMar w:top="1340" w:bottom="280" w:left="1700" w:right="1720"/>
          <w:cols w:num="2" w:equalWidth="off">
            <w:col w:w="1714" w:space="1166"/>
            <w:col w:w="594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comerciales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industriales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                  </w:t>
      </w:r>
      <w:r>
        <w:rPr>
          <w:rFonts w:cs="Arial" w:hAnsi="Arial" w:eastAsia="Arial" w:ascii="Arial"/>
          <w:spacing w:val="32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ind w:left="420"/>
      </w:pP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Otros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apoyo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negocios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</w:t>
      </w:r>
      <w:r>
        <w:rPr>
          <w:rFonts w:cs="Arial" w:hAnsi="Arial" w:eastAsia="Arial" w:ascii="Arial"/>
          <w:spacing w:val="13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880"/>
        <w:sectPr>
          <w:type w:val="continuous"/>
          <w:pgSz w:w="12240" w:h="15840"/>
          <w:pgMar w:top="1340" w:bottom="280" w:left="1700" w:right="1720"/>
        </w:sectPr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Manejo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residuos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peligrosos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562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562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3" w:lineRule="auto" w:line="161"/>
        <w:ind w:right="550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remediación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zonas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dañadas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materiales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residuos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peligrosos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Manejo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desechos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peligrosos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 w:lineRule="auto" w:line="243"/>
        <w:ind w:right="5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remediación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zonas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dañadas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desechos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peligrosos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sectPr>
          <w:type w:val="continuous"/>
          <w:pgSz w:w="12240" w:h="15840"/>
          <w:pgMar w:top="1340" w:bottom="280" w:left="1700" w:right="1720"/>
          <w:cols w:num="2" w:equalWidth="off">
            <w:col w:w="2407" w:space="473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Escuelas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educación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preescolar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121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122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131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132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141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142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                                     </w:t>
      </w:r>
      <w:r>
        <w:rPr>
          <w:rFonts w:cs="Arial" w:hAnsi="Arial" w:eastAsia="Arial" w:ascii="Arial"/>
          <w:spacing w:val="23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Escuelas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educación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preescolar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</w:t>
      </w:r>
      <w:r>
        <w:rPr>
          <w:rFonts w:cs="Arial" w:hAnsi="Arial" w:eastAsia="Arial" w:ascii="Arial"/>
          <w:spacing w:val="49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Escuelas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educación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primaria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</w:t>
      </w:r>
      <w:r>
        <w:rPr>
          <w:rFonts w:cs="Arial" w:hAnsi="Arial" w:eastAsia="Arial" w:ascii="Arial"/>
          <w:spacing w:val="23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Escuelas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educación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primaria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</w:t>
      </w:r>
      <w:r>
        <w:rPr>
          <w:rFonts w:cs="Arial" w:hAnsi="Arial" w:eastAsia="Arial" w:ascii="Arial"/>
          <w:spacing w:val="49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Escuelas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educación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secundaria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</w:t>
      </w:r>
      <w:r>
        <w:rPr>
          <w:rFonts w:cs="Arial" w:hAnsi="Arial" w:eastAsia="Arial" w:ascii="Arial"/>
          <w:spacing w:val="3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Escuelas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educación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secundaria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</w:t>
      </w:r>
      <w:r>
        <w:rPr>
          <w:rFonts w:cs="Arial" w:hAnsi="Arial" w:eastAsia="Arial" w:ascii="Arial"/>
          <w:spacing w:val="5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Escuelas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educación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secundaria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técnica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</w:t>
      </w:r>
      <w:r>
        <w:rPr>
          <w:rFonts w:cs="Arial" w:hAnsi="Arial" w:eastAsia="Arial" w:ascii="Arial"/>
          <w:spacing w:val="5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Escuelas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educación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secundaria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type w:val="continuous"/>
          <w:pgSz w:w="12240" w:h="15840"/>
          <w:pgMar w:top="1340" w:bottom="280" w:left="1700" w:right="1720"/>
          <w:cols w:num="2" w:equalWidth="off">
            <w:col w:w="2407" w:space="473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técnica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161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162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171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172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181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182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12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121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13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131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14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141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142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142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143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5" w:lineRule="exact" w:line="220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Escuelas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educación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media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técnica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terminal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</w:t>
      </w:r>
      <w:r>
        <w:rPr>
          <w:rFonts w:cs="Arial" w:hAnsi="Arial" w:eastAsia="Arial" w:ascii="Arial"/>
          <w:spacing w:val="44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Escuelas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educación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media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técnica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terminal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</w:t>
      </w:r>
      <w:r>
        <w:rPr>
          <w:rFonts w:cs="Arial" w:hAnsi="Arial" w:eastAsia="Arial" w:ascii="Arial"/>
          <w:spacing w:val="5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Escuelas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educación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media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superior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</w:t>
      </w:r>
      <w:r>
        <w:rPr>
          <w:rFonts w:cs="Arial" w:hAnsi="Arial" w:eastAsia="Arial" w:ascii="Arial"/>
          <w:spacing w:val="34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Escuelas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educación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media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superior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</w:t>
      </w:r>
      <w:r>
        <w:rPr>
          <w:rFonts w:cs="Arial" w:hAnsi="Arial" w:eastAsia="Arial" w:ascii="Arial"/>
          <w:spacing w:val="6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Escuelas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combinan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diversos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niveles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educación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</w:t>
      </w:r>
      <w:r>
        <w:rPr>
          <w:rFonts w:cs="Arial" w:hAnsi="Arial" w:eastAsia="Arial" w:ascii="Arial"/>
          <w:spacing w:val="13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Escuelas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combinan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diversos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niveles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educación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</w:t>
      </w:r>
      <w:r>
        <w:rPr>
          <w:rFonts w:cs="Arial" w:hAnsi="Arial" w:eastAsia="Arial" w:ascii="Arial"/>
          <w:spacing w:val="13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Escuelas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educación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necesidades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especiales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</w:t>
      </w:r>
      <w:r>
        <w:rPr>
          <w:rFonts w:cs="Arial" w:hAnsi="Arial" w:eastAsia="Arial" w:ascii="Arial"/>
          <w:spacing w:val="65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Escuelas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educación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necesidades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especiales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</w:t>
      </w:r>
      <w:r>
        <w:rPr>
          <w:rFonts w:cs="Arial" w:hAnsi="Arial" w:eastAsia="Arial" w:ascii="Arial"/>
          <w:spacing w:val="65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Escuelas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educación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técnica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superior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</w:t>
      </w:r>
      <w:r>
        <w:rPr>
          <w:rFonts w:cs="Arial" w:hAnsi="Arial" w:eastAsia="Arial" w:ascii="Arial"/>
          <w:spacing w:val="34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Escuelas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educación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técnica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superior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</w:t>
      </w:r>
      <w:r>
        <w:rPr>
          <w:rFonts w:cs="Arial" w:hAnsi="Arial" w:eastAsia="Arial" w:ascii="Arial"/>
          <w:spacing w:val="6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Escuelas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educación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superior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</w:t>
      </w:r>
      <w:r>
        <w:rPr>
          <w:rFonts w:cs="Arial" w:hAnsi="Arial" w:eastAsia="Arial" w:ascii="Arial"/>
          <w:spacing w:val="23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Escuelas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educación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superior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</w:t>
      </w:r>
      <w:r>
        <w:rPr>
          <w:rFonts w:cs="Arial" w:hAnsi="Arial" w:eastAsia="Arial" w:ascii="Arial"/>
          <w:spacing w:val="49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Escuelas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comerciales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secretariales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</w:t>
      </w:r>
      <w:r>
        <w:rPr>
          <w:rFonts w:cs="Arial" w:hAnsi="Arial" w:eastAsia="Arial" w:ascii="Arial"/>
          <w:spacing w:val="23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Escuelas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comerciales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secretariales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</w:t>
      </w:r>
      <w:r>
        <w:rPr>
          <w:rFonts w:cs="Arial" w:hAnsi="Arial" w:eastAsia="Arial" w:ascii="Arial"/>
          <w:spacing w:val="49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Escuelas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computación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         </w:t>
      </w:r>
      <w:r>
        <w:rPr>
          <w:rFonts w:cs="Arial" w:hAnsi="Arial" w:eastAsia="Arial" w:ascii="Arial"/>
          <w:spacing w:val="1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Escuelas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computación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         </w:t>
      </w:r>
      <w:r>
        <w:rPr>
          <w:rFonts w:cs="Arial" w:hAnsi="Arial" w:eastAsia="Arial" w:ascii="Arial"/>
          <w:spacing w:val="3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Escuelas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capacitación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pgSz w:w="12240" w:h="15840"/>
          <w:pgMar w:top="1440" w:bottom="280" w:left="1700" w:right="1720"/>
          <w:cols w:num="2" w:equalWidth="off">
            <w:col w:w="2407" w:space="473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ejecutivos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5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143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 w:lineRule="exact" w:line="260"/>
        <w:ind w:left="420" w:right="-5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5" w:lineRule="exact" w:line="220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Escuelas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capacitación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ejecutivos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</w:t>
      </w:r>
      <w:r>
        <w:rPr>
          <w:rFonts w:cs="Arial" w:hAnsi="Arial" w:eastAsia="Arial" w:ascii="Arial"/>
          <w:spacing w:val="5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Escuelas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dedicadas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enseñanza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oficios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</w:t>
      </w:r>
      <w:r>
        <w:rPr>
          <w:rFonts w:cs="Arial" w:hAnsi="Arial" w:eastAsia="Arial" w:ascii="Arial"/>
          <w:spacing w:val="19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Escuelas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dedicadas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pgSz w:w="12240" w:h="15840"/>
          <w:pgMar w:top="1440" w:bottom="280" w:left="1700" w:right="1720"/>
          <w:cols w:num="2" w:equalWidth="off">
            <w:col w:w="2407" w:space="473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enseñanza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oficios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</w:t>
      </w:r>
      <w:r>
        <w:rPr>
          <w:rFonts w:cs="Arial" w:hAnsi="Arial" w:eastAsia="Arial" w:ascii="Arial"/>
          <w:spacing w:val="19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16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Escuelas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6</w:t>
      </w:r>
      <w:r>
        <w:rPr>
          <w:rFonts w:cs="Arial" w:hAnsi="Arial" w:eastAsia="Arial" w:ascii="Arial"/>
          <w:spacing w:val="-18"/>
          <w:w w:val="100"/>
          <w:position w:val="-5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161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Escuelas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arte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</w:t>
      </w:r>
      <w:r>
        <w:rPr>
          <w:rFonts w:cs="Arial" w:hAnsi="Arial" w:eastAsia="Arial" w:ascii="Arial"/>
          <w:spacing w:val="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6</w:t>
      </w:r>
      <w:r>
        <w:rPr>
          <w:rFonts w:cs="Arial" w:hAnsi="Arial" w:eastAsia="Arial" w:ascii="Arial"/>
          <w:spacing w:val="-18"/>
          <w:w w:val="100"/>
          <w:position w:val="-5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162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Escuelas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deporte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</w:t>
      </w:r>
      <w:r>
        <w:rPr>
          <w:rFonts w:cs="Arial" w:hAnsi="Arial" w:eastAsia="Arial" w:ascii="Arial"/>
          <w:spacing w:val="39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6</w:t>
      </w:r>
      <w:r>
        <w:rPr>
          <w:rFonts w:cs="Arial" w:hAnsi="Arial" w:eastAsia="Arial" w:ascii="Arial"/>
          <w:spacing w:val="-18"/>
          <w:w w:val="100"/>
          <w:position w:val="-5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162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Escuelas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deporte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6</w:t>
      </w:r>
      <w:r>
        <w:rPr>
          <w:rFonts w:cs="Arial" w:hAnsi="Arial" w:eastAsia="Arial" w:ascii="Arial"/>
          <w:spacing w:val="-18"/>
          <w:w w:val="100"/>
          <w:position w:val="-5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163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Escuelas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idiomas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</w:t>
      </w:r>
      <w:r>
        <w:rPr>
          <w:rFonts w:cs="Arial" w:hAnsi="Arial" w:eastAsia="Arial" w:ascii="Arial"/>
          <w:spacing w:val="2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6</w:t>
      </w:r>
      <w:r>
        <w:rPr>
          <w:rFonts w:cs="Arial" w:hAnsi="Arial" w:eastAsia="Arial" w:ascii="Arial"/>
          <w:spacing w:val="-18"/>
          <w:w w:val="100"/>
          <w:position w:val="-5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163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Escuelas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idiomas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</w:t>
      </w:r>
      <w:r>
        <w:rPr>
          <w:rFonts w:cs="Arial" w:hAnsi="Arial" w:eastAsia="Arial" w:ascii="Arial"/>
          <w:spacing w:val="53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6</w:t>
      </w:r>
      <w:r>
        <w:rPr>
          <w:rFonts w:cs="Arial" w:hAnsi="Arial" w:eastAsia="Arial" w:ascii="Arial"/>
          <w:spacing w:val="-18"/>
          <w:w w:val="100"/>
          <w:position w:val="-5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169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profesores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particulares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  <w:sectPr>
          <w:type w:val="continuous"/>
          <w:pgSz w:w="12240" w:h="15840"/>
          <w:pgMar w:top="1340" w:bottom="280" w:left="1700" w:right="1720"/>
        </w:sectPr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169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169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160"/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6</w:t>
      </w:r>
      <w:r>
        <w:rPr>
          <w:rFonts w:cs="Arial" w:hAnsi="Arial" w:eastAsia="Arial" w:ascii="Arial"/>
          <w:spacing w:val="-18"/>
          <w:w w:val="100"/>
          <w:position w:val="-9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171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20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Otros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educativos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proporcionados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</w:t>
      </w:r>
      <w:r>
        <w:rPr>
          <w:rFonts w:cs="Arial" w:hAnsi="Arial" w:eastAsia="Arial" w:ascii="Arial"/>
          <w:spacing w:val="2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Otros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educativos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type w:val="continuous"/>
          <w:pgSz w:w="12240" w:h="15840"/>
          <w:pgMar w:top="1340" w:bottom="280" w:left="1700" w:right="1720"/>
          <w:cols w:num="2" w:equalWidth="off">
            <w:col w:w="2407" w:space="473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proporcionados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</w:t>
      </w:r>
      <w:r>
        <w:rPr>
          <w:rFonts w:cs="Arial" w:hAnsi="Arial" w:eastAsia="Arial" w:ascii="Arial"/>
          <w:spacing w:val="54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ind w:left="420"/>
      </w:pP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apoyo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educación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</w:t>
      </w:r>
      <w:r>
        <w:rPr>
          <w:rFonts w:cs="Arial" w:hAnsi="Arial" w:eastAsia="Arial" w:ascii="Arial"/>
          <w:spacing w:val="7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2880"/>
        <w:sectPr>
          <w:type w:val="continuous"/>
          <w:pgSz w:w="12240" w:h="15840"/>
          <w:pgMar w:top="1340" w:bottom="280" w:left="1700" w:right="1720"/>
        </w:sectPr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Consultorios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medicina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62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62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62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62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62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                             </w:t>
      </w:r>
      <w:r>
        <w:rPr>
          <w:rFonts w:cs="Arial" w:hAnsi="Arial" w:eastAsia="Arial" w:ascii="Arial"/>
          <w:spacing w:val="14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Consultorios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medicina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Consultorios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medicina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especializada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</w:t>
      </w:r>
      <w:r>
        <w:rPr>
          <w:rFonts w:cs="Arial" w:hAnsi="Arial" w:eastAsia="Arial" w:ascii="Arial"/>
          <w:spacing w:val="26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Consultorios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medicina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especializada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</w:t>
      </w:r>
      <w:r>
        <w:rPr>
          <w:rFonts w:cs="Arial" w:hAnsi="Arial" w:eastAsia="Arial" w:ascii="Arial"/>
          <w:spacing w:val="53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Clínicas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consultorios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médicos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type w:val="continuous"/>
          <w:pgSz w:w="12240" w:h="15840"/>
          <w:pgMar w:top="1340" w:bottom="280" w:left="1700" w:right="1720"/>
          <w:cols w:num="2" w:equalWidth="off">
            <w:col w:w="2407" w:space="473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</w:t>
      </w:r>
      <w:r>
        <w:rPr>
          <w:rFonts w:cs="Arial" w:hAnsi="Arial" w:eastAsia="Arial" w:ascii="Arial"/>
          <w:spacing w:val="14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62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160"/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62121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5" w:lineRule="exact" w:line="220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Clínicas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consultorios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médicos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pgSz w:w="12240" w:h="15840"/>
          <w:pgMar w:top="1440" w:bottom="280" w:left="1700" w:right="1720"/>
          <w:cols w:num="2" w:equalWidth="off">
            <w:col w:w="2407" w:space="473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ind w:left="420"/>
      </w:pP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Consultorios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dentales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</w:t>
      </w:r>
      <w:r>
        <w:rPr>
          <w:rFonts w:cs="Arial" w:hAnsi="Arial" w:eastAsia="Arial" w:ascii="Arial"/>
          <w:spacing w:val="44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62121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Consultorios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dentales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</w:t>
      </w:r>
      <w:r>
        <w:rPr>
          <w:rFonts w:cs="Arial" w:hAnsi="Arial" w:eastAsia="Arial" w:ascii="Arial"/>
          <w:spacing w:val="5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6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62131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58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Consultorios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quiropráctica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sector</w:t>
            </w:r>
          </w:p>
        </w:tc>
        <w:tc>
          <w:tcPr>
            <w:tcW w:w="976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spacing w:lineRule="auto" w:line="637"/>
              <w:ind w:left="722" w:right="-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lineRule="exact" w:line="260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360" w:hRule="exact"/>
        </w:trPr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282" w:right="35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1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8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privado</w:t>
            </w:r>
          </w:p>
        </w:tc>
        <w:tc>
          <w:tcPr>
            <w:tcW w:w="97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60" w:hRule="exact"/>
        </w:trPr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6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62131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58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Consultorios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quiropráctica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sector</w:t>
            </w:r>
          </w:p>
        </w:tc>
        <w:tc>
          <w:tcPr>
            <w:tcW w:w="97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70" w:hRule="exact"/>
        </w:trPr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282" w:right="35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1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8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público</w:t>
            </w:r>
          </w:p>
        </w:tc>
        <w:tc>
          <w:tcPr>
            <w:tcW w:w="97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70" w:hRule="exact"/>
        </w:trPr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6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62132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7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70" w:hRule="exact"/>
        </w:trPr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282" w:right="35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1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8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Consultorios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optometría</w:t>
            </w:r>
          </w:p>
        </w:tc>
        <w:tc>
          <w:tcPr>
            <w:tcW w:w="97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70" w:hRule="exact"/>
        </w:trPr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6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62133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58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Consultorios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psicología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sector</w:t>
            </w:r>
          </w:p>
        </w:tc>
        <w:tc>
          <w:tcPr>
            <w:tcW w:w="97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60" w:hRule="exact"/>
        </w:trPr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282" w:right="35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1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8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privado</w:t>
            </w:r>
          </w:p>
        </w:tc>
        <w:tc>
          <w:tcPr>
            <w:tcW w:w="97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60" w:hRule="exact"/>
        </w:trPr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6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62133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58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Consultorios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psicología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sector</w:t>
            </w:r>
          </w:p>
        </w:tc>
        <w:tc>
          <w:tcPr>
            <w:tcW w:w="97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70" w:hRule="exact"/>
        </w:trPr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282" w:right="35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1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8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público</w:t>
            </w:r>
          </w:p>
        </w:tc>
        <w:tc>
          <w:tcPr>
            <w:tcW w:w="976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50" w:hRule="exact"/>
        </w:trPr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62134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 w:lineRule="auto" w:line="243"/>
              <w:ind w:left="583" w:right="51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Consultorios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sector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privado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audiología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terapia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ocupacional,</w:t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360" w:hRule="exact"/>
        </w:trPr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282" w:right="35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1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8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física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lenguaje</w:t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40" w:hRule="exact"/>
        </w:trPr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62134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 w:lineRule="auto" w:line="243"/>
              <w:ind w:left="583" w:right="51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Consultorios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sector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público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audiología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terapia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ocupacional,</w:t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360" w:hRule="exact"/>
        </w:trPr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282" w:right="35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1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8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física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lenguaje</w:t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340" w:bottom="280" w:left="1700" w:right="1720"/>
        </w:sectPr>
      </w:pPr>
      <w:r>
        <w:rPr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62141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62141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634"/>
        <w:ind w:left="5120" w:right="565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3"/>
      </w:pPr>
      <w:r>
        <w:pict>
          <v:shape type="#_x0000_t202" style="position:absolute;margin-left:90pt;margin-top:-119.318pt;width:381.338pt;height:132pt;mso-position-horizontal-relative:page;mso-position-vertical-relative:paragraph;z-index:-1705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60" w:hRule="exact"/>
                    </w:trPr>
                    <w:tc>
                      <w:tcPr>
                        <w:tcW w:w="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62139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Consultorios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nutriólogos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dietistas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8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sector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privado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6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62139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Consultorios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nutriólogos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dietistas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8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sector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público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6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62139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consultorios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sector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privado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8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cuidado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salud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6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450" w:hRule="exact"/>
                    </w:trPr>
                    <w:tc>
                      <w:tcPr>
                        <w:tcW w:w="8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62139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5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consultorios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sector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público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cuidado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4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Centros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planificación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familiar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</w:t>
      </w:r>
      <w:r>
        <w:rPr>
          <w:rFonts w:cs="Arial" w:hAnsi="Arial" w:eastAsia="Arial" w:ascii="Arial"/>
          <w:spacing w:val="23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Centros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planificación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familiar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type w:val="continuous"/>
          <w:pgSz w:w="12240" w:h="15840"/>
          <w:pgMar w:top="1340" w:bottom="280" w:left="1700" w:right="1720"/>
          <w:cols w:num="2" w:equalWidth="off">
            <w:col w:w="2407" w:space="473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</w:t>
      </w:r>
      <w:r>
        <w:rPr>
          <w:rFonts w:cs="Arial" w:hAnsi="Arial" w:eastAsia="Arial" w:ascii="Arial"/>
          <w:spacing w:val="49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62142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62142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62149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62149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62151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62151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160"/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62161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5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atención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médica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externa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enfermos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mentales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adictos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Centros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atención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médica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externa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enfermos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mentales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adictos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 w:lineRule="auto" w:line="243"/>
        <w:ind w:right="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atención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pacientes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requieren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hospitalización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Otros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centros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 w:lineRule="auto" w:line="243"/>
        <w:ind w:right="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atención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pacientes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requieren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hospitalización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Laboratorios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médicos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diagnóstico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</w:t>
      </w:r>
      <w:r>
        <w:rPr>
          <w:rFonts w:cs="Arial" w:hAnsi="Arial" w:eastAsia="Arial" w:ascii="Arial"/>
          <w:spacing w:val="26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Laboratorios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médicos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diagnóstico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pgSz w:w="12240" w:h="15840"/>
          <w:pgMar w:top="1440" w:bottom="280" w:left="1700" w:right="1720"/>
          <w:cols w:num="2" w:equalWidth="off">
            <w:col w:w="2407" w:space="473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</w:t>
      </w:r>
      <w:r>
        <w:rPr>
          <w:rFonts w:cs="Arial" w:hAnsi="Arial" w:eastAsia="Arial" w:ascii="Arial"/>
          <w:spacing w:val="53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ind w:left="420"/>
      </w:pP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enfermería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domicilio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   </w:t>
      </w:r>
      <w:r>
        <w:rPr>
          <w:rFonts w:cs="Arial" w:hAnsi="Arial" w:eastAsia="Arial" w:ascii="Arial"/>
          <w:spacing w:val="55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62191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ambulancias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</w:t>
      </w:r>
      <w:r>
        <w:rPr>
          <w:rFonts w:cs="Arial" w:hAnsi="Arial" w:eastAsia="Arial" w:ascii="Arial"/>
          <w:spacing w:val="5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880"/>
        <w:sectPr>
          <w:type w:val="continuous"/>
          <w:pgSz w:w="12240" w:h="15840"/>
          <w:pgMar w:top="1340" w:bottom="280" w:left="1700" w:right="1720"/>
        </w:sectPr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bancos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órganos,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bancos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62199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62199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 w:lineRule="exact" w:line="260"/>
        <w:ind w:left="420" w:right="-5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3" w:lineRule="auto" w:line="161"/>
        <w:ind w:right="550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sangre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auxiliares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tratamiento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médico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prestados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el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bancos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órganos,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bancos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7" w:lineRule="auto" w:line="161"/>
        <w:ind w:right="55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sangre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auxiliares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tratamiento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médico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prestados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el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0" w:lineRule="exact" w:line="260"/>
        <w:sectPr>
          <w:type w:val="continuous"/>
          <w:pgSz w:w="12240" w:h="15840"/>
          <w:pgMar w:top="1340" w:bottom="280" w:left="1700" w:right="1720"/>
          <w:cols w:num="2" w:equalWidth="off">
            <w:col w:w="2407" w:space="473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</w:t>
      </w:r>
      <w:r>
        <w:rPr>
          <w:rFonts w:cs="Arial" w:hAnsi="Arial" w:eastAsia="Arial" w:ascii="Arial"/>
          <w:spacing w:val="4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</w:t>
      </w:r>
      <w:r>
        <w:rPr>
          <w:rFonts w:cs="Arial" w:hAnsi="Arial" w:eastAsia="Arial" w:ascii="Arial"/>
          <w:spacing w:val="6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622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Hospitales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generales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622</w:t>
      </w:r>
      <w:r>
        <w:rPr>
          <w:rFonts w:cs="Arial" w:hAnsi="Arial" w:eastAsia="Arial" w:ascii="Arial"/>
          <w:spacing w:val="-18"/>
          <w:w w:val="100"/>
          <w:position w:val="-5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320"/>
        <w:ind w:left="372" w:right="65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Hospitales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generales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</w:t>
      </w:r>
      <w:r>
        <w:rPr>
          <w:rFonts w:cs="Arial" w:hAnsi="Arial" w:eastAsia="Arial" w:ascii="Arial"/>
          <w:spacing w:val="5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2842" w:right="2393"/>
        <w:sectPr>
          <w:type w:val="continuous"/>
          <w:pgSz w:w="12240" w:h="15840"/>
          <w:pgMar w:top="1340" w:bottom="280" w:left="1700" w:right="1720"/>
        </w:sectPr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Hospitales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psiquiátricos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62221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62221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 w:lineRule="auto" w:line="243"/>
        <w:ind w:right="72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adicción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Hospitales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psiquiátricos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 w:lineRule="auto" w:line="243"/>
        <w:ind w:right="72"/>
        <w:sectPr>
          <w:type w:val="continuous"/>
          <w:pgSz w:w="12240" w:h="15840"/>
          <w:pgMar w:top="1340" w:bottom="280" w:left="1700" w:right="1720"/>
          <w:cols w:num="2" w:equalWidth="off">
            <w:col w:w="2407" w:space="473"/>
            <w:col w:w="5940"/>
          </w:cols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tratamiento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adicción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5"/>
        <w:ind w:left="2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62231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 w:lineRule="exact" w:line="260"/>
        <w:ind w:left="460" w:right="-5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5" w:lineRule="exact" w:line="220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Hospitales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otras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pgSz w:w="12240" w:h="15840"/>
          <w:pgMar w:top="1440" w:bottom="280" w:left="1660" w:right="1680"/>
          <w:cols w:num="2" w:equalWidth="off">
            <w:col w:w="2447" w:space="473"/>
            <w:col w:w="598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especialidades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médicas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62231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Hospitales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sector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público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otras</w:t>
            </w:r>
          </w:p>
        </w:tc>
        <w:tc>
          <w:tcPr>
            <w:tcW w:w="14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322" w:right="37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REGULADO</w:t>
            </w:r>
          </w:p>
        </w:tc>
        <w:tc>
          <w:tcPr>
            <w:tcW w:w="4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especialidades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médicas</w:t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8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120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position w:val="3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33" w:right="-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43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Residencias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sector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privado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con</w:t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2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180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cuidados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enfermeras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4"/>
                <w:szCs w:val="24"/>
              </w:rPr>
              <w:t>enfermos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" w:lineRule="exact" w:line="220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position w:val="-5"/>
                <w:sz w:val="24"/>
                <w:szCs w:val="24"/>
              </w:rPr>
              <w:t>convalecientes,</w:t>
            </w:r>
            <w:r>
              <w:rPr>
                <w:rFonts w:cs="Arial" w:hAnsi="Arial" w:eastAsia="Arial" w:ascii="Arial"/>
                <w:spacing w:val="0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5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position w:val="-5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5"/>
                <w:sz w:val="24"/>
                <w:szCs w:val="24"/>
              </w:rPr>
              <w:t>rehabilitación,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9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623</w:t>
            </w: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9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REGULADO</w:t>
            </w:r>
          </w:p>
        </w:tc>
        <w:tc>
          <w:tcPr>
            <w:tcW w:w="4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9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incurables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terminales</w:t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9"/>
              <w:ind w:left="18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9"/>
              <w:ind w:left="13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93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623</w:t>
            </w: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 w:lineRule="auto" w:line="243"/>
              <w:ind w:left="237" w:right="16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Residencias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sector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público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cuidados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enfermeras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enfermos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convalecientes,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rehabilitación,</w:t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322" w:right="37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REGULADO</w:t>
            </w:r>
          </w:p>
        </w:tc>
        <w:tc>
          <w:tcPr>
            <w:tcW w:w="4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incurables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terminales</w:t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8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3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64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62321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 w:lineRule="auto" w:line="243"/>
              <w:ind w:left="237" w:right="14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Residencias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sector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privado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cuidado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personas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problemas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322" w:right="37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REGULADO</w:t>
            </w:r>
          </w:p>
        </w:tc>
        <w:tc>
          <w:tcPr>
            <w:tcW w:w="4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retardo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mental</w:t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3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65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62321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 w:lineRule="auto" w:line="243"/>
              <w:ind w:left="237" w:right="14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Residencias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sector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público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cuidado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personas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problemas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322" w:right="37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REGULADO</w:t>
            </w:r>
          </w:p>
        </w:tc>
        <w:tc>
          <w:tcPr>
            <w:tcW w:w="4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retardo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mental</w:t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3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65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62322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 w:lineRule="auto" w:line="243"/>
              <w:ind w:left="237" w:right="14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Residencias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sector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privado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cuidado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personas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problemas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322" w:right="37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REGULADO</w:t>
            </w:r>
          </w:p>
        </w:tc>
        <w:tc>
          <w:tcPr>
            <w:tcW w:w="4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trastorno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mental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adicción</w:t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3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64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62322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 w:lineRule="auto" w:line="243"/>
              <w:ind w:left="237" w:right="14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Residencias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sector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público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cuidado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personas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problemas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322" w:right="37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REGULADO</w:t>
            </w:r>
          </w:p>
        </w:tc>
        <w:tc>
          <w:tcPr>
            <w:tcW w:w="4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trastorno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mental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adicción</w:t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3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</w:tbl>
    <w:p>
      <w:pPr>
        <w:sectPr>
          <w:type w:val="continuous"/>
          <w:pgSz w:w="12240" w:h="15840"/>
          <w:pgMar w:top="1340" w:bottom="280" w:left="1660" w:right="1680"/>
        </w:sectPr>
      </w:pPr>
    </w:p>
    <w:p>
      <w:pPr>
        <w:rPr>
          <w:rFonts w:cs="Arial" w:hAnsi="Arial" w:eastAsia="Arial" w:ascii="Arial"/>
          <w:sz w:val="24"/>
          <w:szCs w:val="24"/>
        </w:rPr>
        <w:jc w:val="left"/>
        <w:spacing w:before="89"/>
        <w:ind w:left="2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62331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6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62331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6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62399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6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9" w:lineRule="exact" w:line="220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Asilos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otras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residencias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cuidado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ancianos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Asilos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otras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residencias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cuidado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ancianos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</w:t>
      </w:r>
      <w:r>
        <w:rPr>
          <w:rFonts w:cs="Arial" w:hAnsi="Arial" w:eastAsia="Arial" w:ascii="Arial"/>
          <w:spacing w:val="2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Orfanatos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otras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residencias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type w:val="continuous"/>
          <w:pgSz w:w="12240" w:h="15840"/>
          <w:pgMar w:top="1340" w:bottom="280" w:left="1660" w:right="1680"/>
          <w:cols w:num="2" w:equalWidth="off">
            <w:col w:w="2447" w:space="473"/>
            <w:col w:w="598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asistencia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social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</w:t>
      </w:r>
      <w:r>
        <w:rPr>
          <w:rFonts w:cs="Arial" w:hAnsi="Arial" w:eastAsia="Arial" w:ascii="Arial"/>
          <w:spacing w:val="15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62399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Orfanatos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otras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residencias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</w:p>
        </w:tc>
        <w:tc>
          <w:tcPr>
            <w:tcW w:w="141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322" w:right="37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REGULADO</w:t>
            </w:r>
          </w:p>
        </w:tc>
        <w:tc>
          <w:tcPr>
            <w:tcW w:w="4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asistencia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social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sector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público</w:t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120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position w:val="3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33" w:right="-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1000" w:hRule="exact"/>
        </w:trPr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624</w:t>
            </w: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9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REGULADO</w:t>
            </w:r>
          </w:p>
        </w:tc>
        <w:tc>
          <w:tcPr>
            <w:tcW w:w="4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 w:lineRule="auto" w:line="243"/>
              <w:ind w:left="237" w:right="8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Servicios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orientación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trabajo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social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niñez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juventud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prestados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sector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privado</w:t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3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</w:tbl>
    <w:p>
      <w:pPr>
        <w:sectPr>
          <w:type w:val="continuous"/>
          <w:pgSz w:w="12240" w:h="15840"/>
          <w:pgMar w:top="1340" w:bottom="280" w:left="1660" w:right="168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  <w:ind w:right="607"/>
      </w:pPr>
      <w:r>
        <w:pict>
          <v:shape type="#_x0000_t202" style="position:absolute;margin-left:91pt;margin-top:72.2762pt;width:359.472pt;height:624pt;mso-position-horizontal-relative:page;mso-position-vertical-relative:page;z-index:-1705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4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624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 w:lineRule="auto" w:line="243"/>
                          <w:ind w:left="237" w:right="6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orientación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trabajo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social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niñez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juventud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prestados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sector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público</w:t>
                        </w:r>
                      </w:p>
                    </w:tc>
                  </w:tr>
                  <w:tr>
                    <w:trPr>
                      <w:trHeight w:val="65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62412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Centros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sector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privado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dedicados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4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atención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cuidado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diurno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ancianos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discapacitados</w:t>
                        </w:r>
                      </w:p>
                    </w:tc>
                  </w:tr>
                  <w:tr>
                    <w:trPr>
                      <w:trHeight w:val="64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62412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 w:lineRule="auto" w:line="243"/>
                          <w:ind w:left="237" w:right="-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Centros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sector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público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dedicados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atención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cuidado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diurno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ancianos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discapacitados</w:t>
                        </w:r>
                      </w:p>
                    </w:tc>
                  </w:tr>
                  <w:tr>
                    <w:trPr>
                      <w:trHeight w:val="65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62419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 w:lineRule="auto" w:line="243"/>
                          <w:ind w:left="237" w:right="8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Agrupaciones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autoayuda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alcohólicos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personas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otras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adicciones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62419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orientación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trabajo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social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prestados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sector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privado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62419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orientación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trabajo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social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prestados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sector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público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62421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alimentación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comunitarios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prestados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sector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privado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62421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alimentación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comunitarios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prestados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sector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público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62422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Refugios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temporales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comunitarios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del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sector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privado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62422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Refugios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temporales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comunitarios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del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sector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público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62423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emergencia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comunitarios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prestados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sector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privado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62423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emergencia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comunitarios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prestados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sector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público</w:t>
                        </w:r>
                      </w:p>
                    </w:tc>
                  </w:tr>
                  <w:tr>
                    <w:trPr>
                      <w:trHeight w:val="92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62431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 w:lineRule="auto" w:line="243"/>
                          <w:ind w:left="237" w:right="7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capacitación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trabajo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prestados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sector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privado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personas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desempleadas,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subempleadas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discapacitadas</w:t>
                        </w:r>
                      </w:p>
                    </w:tc>
                  </w:tr>
                  <w:tr>
                    <w:trPr>
                      <w:trHeight w:val="93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62431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 w:lineRule="auto" w:line="243"/>
                          <w:ind w:left="237" w:right="7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capacitación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trabajo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prestados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sector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público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personas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desempleadas,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subempleadas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262" w:right="3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discapacitadas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4" w:lineRule="exact" w:line="260"/>
        <w:ind w:right="113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  <w:ind w:right="6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4" w:lineRule="exact" w:line="260"/>
        <w:ind w:right="113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  <w:ind w:right="6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4" w:lineRule="exact" w:line="260"/>
        <w:ind w:right="113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  <w:ind w:right="6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 w:lineRule="auto" w:line="504"/>
        <w:ind w:left="7980" w:right="72" w:firstLine="4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636"/>
        <w:ind w:left="7980" w:right="56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1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30"/>
          <w:szCs w:val="30"/>
        </w:rPr>
        <w:jc w:val="left"/>
        <w:spacing w:lineRule="exact" w:line="300"/>
      </w:pPr>
      <w:r>
        <w:rPr>
          <w:sz w:val="30"/>
          <w:szCs w:val="3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607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607"/>
        <w:sectPr>
          <w:pgSz w:w="12240" w:h="15840"/>
          <w:pgMar w:top="1340" w:bottom="280" w:left="1720" w:right="172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5" w:lineRule="exact" w:line="220"/>
        <w:ind w:left="20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62441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6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Guarderías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</w:t>
      </w:r>
      <w:r>
        <w:rPr>
          <w:rFonts w:cs="Arial" w:hAnsi="Arial" w:eastAsia="Arial" w:ascii="Arial"/>
          <w:spacing w:val="3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62441</w:t>
            </w:r>
          </w:p>
        </w:tc>
        <w:tc>
          <w:tcPr>
            <w:tcW w:w="778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0" w:hRule="exact"/>
        </w:trPr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322" w:right="37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REGULADO</w:t>
            </w:r>
          </w:p>
        </w:tc>
        <w:tc>
          <w:tcPr>
            <w:tcW w:w="4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Guarderías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sector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público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120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position w:val="3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33" w:right="-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450" w:hRule="exact"/>
        </w:trPr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6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REGULADO</w:t>
            </w:r>
          </w:p>
        </w:tc>
        <w:tc>
          <w:tcPr>
            <w:tcW w:w="4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Compañías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teatro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sector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privado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0" w:hRule="exact"/>
        </w:trPr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6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REGULADO</w:t>
            </w:r>
          </w:p>
        </w:tc>
        <w:tc>
          <w:tcPr>
            <w:tcW w:w="4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Compañías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teatro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sector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público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0" w:hRule="exact"/>
        </w:trPr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121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REGULADO</w:t>
            </w:r>
          </w:p>
        </w:tc>
        <w:tc>
          <w:tcPr>
            <w:tcW w:w="4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Compañías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danza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sector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privado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122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REGULADO</w:t>
            </w:r>
          </w:p>
        </w:tc>
        <w:tc>
          <w:tcPr>
            <w:tcW w:w="4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Compañías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danza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sector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público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30" w:hRule="exact"/>
        </w:trPr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131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REGULADO</w:t>
            </w:r>
          </w:p>
        </w:tc>
        <w:tc>
          <w:tcPr>
            <w:tcW w:w="4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 w:lineRule="auto" w:line="243"/>
              <w:ind w:left="237" w:right="12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Cantantes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grupos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musicales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sector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privado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0" w:hRule="exact"/>
        </w:trPr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132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REGULADO</w:t>
            </w:r>
          </w:p>
        </w:tc>
        <w:tc>
          <w:tcPr>
            <w:tcW w:w="4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Grupos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musicales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sector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público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9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1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Sz w:w="12240" w:h="15840"/>
          <w:pgMar w:top="1440" w:bottom="280" w:left="1660" w:right="1680"/>
        </w:sectPr>
      </w:pP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191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40" w:right="-5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7</w:t>
      </w:r>
      <w:r>
        <w:rPr>
          <w:rFonts w:cs="Arial" w:hAnsi="Arial" w:eastAsia="Arial" w:ascii="Arial"/>
          <w:spacing w:val="-18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192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9" w:lineRule="exact" w:line="220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Otras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compañías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grupos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espectáculos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artísticos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5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Otras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compañías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grupos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type w:val="continuous"/>
          <w:pgSz w:w="12240" w:h="15840"/>
          <w:pgMar w:top="1340" w:bottom="280" w:left="1660" w:right="1680"/>
          <w:cols w:num="2" w:equalWidth="off">
            <w:col w:w="2447" w:space="473"/>
            <w:col w:w="598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espectáculos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artísticos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</w:t>
      </w:r>
      <w:r>
        <w:rPr>
          <w:rFonts w:cs="Arial" w:hAnsi="Arial" w:eastAsia="Arial" w:ascii="Arial"/>
          <w:spacing w:val="1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4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12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Deportistas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profesionales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20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7</w:t>
      </w:r>
      <w:r>
        <w:rPr>
          <w:rFonts w:cs="Arial" w:hAnsi="Arial" w:eastAsia="Arial" w:ascii="Arial"/>
          <w:spacing w:val="-18"/>
          <w:w w:val="100"/>
          <w:position w:val="-5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121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6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Equipos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deportivos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profesionales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</w:t>
      </w:r>
      <w:r>
        <w:rPr>
          <w:rFonts w:cs="Arial" w:hAnsi="Arial" w:eastAsia="Arial" w:ascii="Arial"/>
          <w:spacing w:val="55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920"/>
        <w:sectPr>
          <w:type w:val="continuous"/>
          <w:pgSz w:w="12240" w:h="15840"/>
          <w:pgMar w:top="1340" w:bottom="280" w:left="1660" w:right="1680"/>
        </w:sectPr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Promotores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13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131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6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132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6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141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6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151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 w:lineRule="exact" w:line="260"/>
        <w:ind w:left="460" w:right="-5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3" w:lineRule="auto" w:line="161"/>
        <w:ind w:right="590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espectáculos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artísticos,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culturales,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deportivos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similares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cuentan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con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instalaciones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presentarlos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Promotores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7" w:lineRule="auto" w:line="161"/>
        <w:ind w:right="5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espectáculos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artísticos,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culturales,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deportivos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similares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cuentan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con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instalaciones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presentarlos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Promotores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espectáculos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artísticos,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7" w:lineRule="auto" w:line="161"/>
        <w:ind w:right="5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culturales,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deportivos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similares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cuentan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instalaciones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para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presentarlos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Agentes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representantes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artistas,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deportistas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similares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</w:t>
      </w:r>
      <w:r>
        <w:rPr>
          <w:rFonts w:cs="Arial" w:hAnsi="Arial" w:eastAsia="Arial" w:ascii="Arial"/>
          <w:spacing w:val="2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Artistas,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escritores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técnicos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type w:val="continuous"/>
          <w:pgSz w:w="12240" w:h="15840"/>
          <w:pgMar w:top="1340" w:bottom="280" w:left="1660" w:right="1680"/>
          <w:cols w:num="2" w:equalWidth="off">
            <w:col w:w="1754" w:space="1166"/>
            <w:col w:w="598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independientes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</w:t>
      </w:r>
      <w:r>
        <w:rPr>
          <w:rFonts w:cs="Arial" w:hAnsi="Arial" w:eastAsia="Arial" w:ascii="Arial"/>
          <w:spacing w:val="34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0"/>
        <w:sectPr>
          <w:type w:val="continuous"/>
          <w:pgSz w:w="12240" w:h="15840"/>
          <w:pgMar w:top="1340" w:bottom="280" w:left="1660" w:right="168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712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Museos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634"/>
        <w:ind w:left="8040" w:right="550"/>
      </w:pPr>
      <w:r>
        <w:pict>
          <v:shape type="#_x0000_t202" style="position:absolute;margin-left:88pt;margin-top:72.2762pt;width:383.338pt;height:622pt;mso-position-horizontal-relative:page;mso-position-vertical-relative:page;z-index:-1705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712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764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Museos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sector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público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71212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Sitios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históricos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71213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Jardines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botánicos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zoológicos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del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sector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privado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71213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Jardines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botánicos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zoológicos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del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sector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público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71219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Grutas,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parques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naturales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sitios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patrimonio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cultural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nación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74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713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 w:lineRule="auto" w:line="243"/>
                          <w:ind w:left="237" w:right="16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Parques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diversiones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temáticos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sector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privado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713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Parques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diversiones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temáticos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del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sector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público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713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Parques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acuáticos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balnearios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del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sector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privado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713</w:t>
                        </w:r>
                        <w:r>
                          <w:rPr>
                            <w:rFonts w:cs="Arial" w:hAnsi="Arial" w:eastAsia="Arial" w:ascii="Arial"/>
                            <w:spacing w:val="-18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Parques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acuáticos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balnearios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del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sector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público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71312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Casas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juegos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electrónicos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71321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Casinos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71329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-13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enta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billetes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lotería,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pronósticos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deportivos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boletos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sorteo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71329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Otros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juegos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azar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71391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Campos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golf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71392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Pistas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esquiar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71393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SARE</w:t>
                        </w:r>
                      </w:p>
                    </w:tc>
                    <w:tc>
                      <w:tcPr>
                        <w:tcW w:w="4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Marinas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turísticas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79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71394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322" w:right="3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REGULADO</w:t>
                        </w:r>
                      </w:p>
                    </w:tc>
                    <w:tc>
                      <w:tcPr>
                        <w:tcW w:w="4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3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Clubes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deportivos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sector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privado</w:t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3" w:lineRule="auto" w:line="426"/>
        <w:ind w:left="8040" w:right="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Si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26"/>
        <w:ind w:left="8040" w:right="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1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Si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638"/>
        <w:ind w:left="8040" w:right="550"/>
        <w:sectPr>
          <w:pgSz w:w="12240" w:h="15840"/>
          <w:pgMar w:top="1340" w:bottom="280" w:left="1660" w:right="172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6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71394</w:t>
            </w:r>
          </w:p>
        </w:tc>
        <w:tc>
          <w:tcPr>
            <w:tcW w:w="1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49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664" w:right="49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</w:p>
        </w:tc>
      </w:tr>
      <w:tr>
        <w:trPr>
          <w:trHeight w:val="370" w:hRule="exact"/>
        </w:trPr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282" w:right="35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1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SARE</w:t>
            </w:r>
          </w:p>
        </w:tc>
        <w:tc>
          <w:tcPr>
            <w:tcW w:w="4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Clubes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deportivos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sector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público</w:t>
            </w:r>
          </w:p>
        </w:tc>
        <w:tc>
          <w:tcPr>
            <w:tcW w:w="1449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370" w:hRule="exact"/>
        </w:trPr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6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71394</w:t>
            </w:r>
          </w:p>
        </w:tc>
        <w:tc>
          <w:tcPr>
            <w:tcW w:w="1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9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Centros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acondicionamiento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físico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del</w:t>
            </w:r>
          </w:p>
        </w:tc>
        <w:tc>
          <w:tcPr>
            <w:tcW w:w="1449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0" w:hRule="exact"/>
        </w:trPr>
        <w:tc>
          <w:tcPr>
            <w:tcW w:w="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282" w:right="35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1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REGULADO</w:t>
            </w:r>
          </w:p>
        </w:tc>
        <w:tc>
          <w:tcPr>
            <w:tcW w:w="4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3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sector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privado</w:t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62" w:right="-15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Arial" w:hAnsi="Arial" w:eastAsia="Arial" w:ascii="Arial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4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77" w:right="-37"/>
            </w:pPr>
            <w:r>
              <w:rPr>
                <w:rFonts w:cs="Arial" w:hAnsi="Arial" w:eastAsia="Arial" w:ascii="Arial"/>
                <w:spacing w:val="0"/>
                <w:w w:val="100"/>
                <w:position w:val="14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14"/>
                <w:sz w:val="24"/>
                <w:szCs w:val="24"/>
              </w:rPr>
              <w:t>   </w:t>
            </w:r>
            <w:r>
              <w:rPr>
                <w:rFonts w:cs="Arial" w:hAnsi="Arial" w:eastAsia="Arial" w:ascii="Arial"/>
                <w:spacing w:val="1"/>
                <w:w w:val="100"/>
                <w:position w:val="14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  <w:t>SI</w:t>
            </w:r>
          </w:p>
        </w:tc>
      </w:tr>
    </w:tbl>
    <w:p>
      <w:pPr>
        <w:sectPr>
          <w:pgSz w:w="12240" w:h="15840"/>
          <w:pgMar w:top="1340" w:bottom="280" w:left="1700" w:right="1680"/>
        </w:sectPr>
      </w:pPr>
    </w:p>
    <w:p>
      <w:pPr>
        <w:rPr>
          <w:rFonts w:cs="Arial" w:hAnsi="Arial" w:eastAsia="Arial" w:ascii="Arial"/>
          <w:sz w:val="24"/>
          <w:szCs w:val="24"/>
        </w:rPr>
        <w:jc w:val="left"/>
        <w:spacing w:before="69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71394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160"/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71395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9" w:lineRule="exact" w:line="220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Centros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acondicionamiento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físico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type w:val="continuous"/>
          <w:pgSz w:w="12240" w:h="15840"/>
          <w:pgMar w:top="1340" w:bottom="280" w:left="1700" w:right="1680"/>
          <w:cols w:num="2" w:equalWidth="off">
            <w:col w:w="2407" w:space="473"/>
            <w:col w:w="598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</w:t>
      </w:r>
      <w:r>
        <w:rPr>
          <w:rFonts w:cs="Arial" w:hAnsi="Arial" w:eastAsia="Arial" w:ascii="Arial"/>
          <w:spacing w:val="49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ind w:left="420"/>
      </w:pP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Boliches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                                      </w:t>
      </w:r>
      <w:r>
        <w:rPr>
          <w:rFonts w:cs="Arial" w:hAnsi="Arial" w:eastAsia="Arial" w:ascii="Arial"/>
          <w:spacing w:val="16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71399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Billares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  </w:t>
      </w:r>
      <w:r>
        <w:rPr>
          <w:rFonts w:cs="Arial" w:hAnsi="Arial" w:eastAsia="Arial" w:ascii="Arial"/>
          <w:spacing w:val="4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71399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</w:t>
      </w:r>
      <w:r>
        <w:rPr>
          <w:rFonts w:cs="Arial" w:hAnsi="Arial" w:eastAsia="Arial" w:ascii="Arial"/>
          <w:spacing w:val="36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Clubes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ligas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aficionados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</w:t>
      </w:r>
      <w:r>
        <w:rPr>
          <w:rFonts w:cs="Arial" w:hAnsi="Arial" w:eastAsia="Arial" w:ascii="Arial"/>
          <w:spacing w:val="3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  <w:sectPr>
          <w:type w:val="continuous"/>
          <w:pgSz w:w="12240" w:h="15840"/>
          <w:pgMar w:top="1340" w:bottom="280" w:left="1700" w:right="1680"/>
        </w:sectPr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71399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SARE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71399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 w:lineRule="exact" w:line="260"/>
        <w:ind w:left="420" w:right="-5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SARE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20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Otros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recreativos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prestados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</w:t>
      </w:r>
      <w:r>
        <w:rPr>
          <w:rFonts w:cs="Arial" w:hAnsi="Arial" w:eastAsia="Arial" w:ascii="Arial"/>
          <w:spacing w:val="35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Otros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recreativos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prestados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por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type w:val="continuous"/>
          <w:pgSz w:w="12240" w:h="15840"/>
          <w:pgMar w:top="1340" w:bottom="280" w:left="1700" w:right="1680"/>
          <w:cols w:num="2" w:equalWidth="off">
            <w:col w:w="1714" w:space="1166"/>
            <w:col w:w="598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sector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</w:t>
      </w:r>
      <w:r>
        <w:rPr>
          <w:rFonts w:cs="Arial" w:hAnsi="Arial" w:eastAsia="Arial" w:ascii="Arial"/>
          <w:spacing w:val="6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72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Hoteles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integrados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72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Hoteles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integrados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72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Moteles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72</w:t>
      </w:r>
      <w:r>
        <w:rPr>
          <w:rFonts w:cs="Arial" w:hAnsi="Arial" w:eastAsia="Arial" w:ascii="Arial"/>
          <w:spacing w:val="-18"/>
          <w:w w:val="100"/>
          <w:position w:val="-5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12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Hoteles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casino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</w:t>
      </w:r>
      <w:r>
        <w:rPr>
          <w:rFonts w:cs="Arial" w:hAnsi="Arial" w:eastAsia="Arial" w:ascii="Arial"/>
          <w:spacing w:val="34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72</w:t>
      </w:r>
      <w:r>
        <w:rPr>
          <w:rFonts w:cs="Arial" w:hAnsi="Arial" w:eastAsia="Arial" w:ascii="Arial"/>
          <w:spacing w:val="-18"/>
          <w:w w:val="100"/>
          <w:position w:val="-5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19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Cabañas,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villas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similares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</w:t>
      </w:r>
      <w:r>
        <w:rPr>
          <w:rFonts w:cs="Arial" w:hAnsi="Arial" w:eastAsia="Arial" w:ascii="Arial"/>
          <w:spacing w:val="3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72121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Campamentos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albergues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recreativos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</w:t>
      </w:r>
      <w:r>
        <w:rPr>
          <w:rFonts w:cs="Arial" w:hAnsi="Arial" w:eastAsia="Arial" w:ascii="Arial"/>
          <w:spacing w:val="14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6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72131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4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Pensiones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casas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huéspedes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</w:t>
      </w:r>
      <w:r>
        <w:rPr>
          <w:rFonts w:cs="Arial" w:hAnsi="Arial" w:eastAsia="Arial" w:ascii="Arial"/>
          <w:spacing w:val="15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  <w:sectPr>
          <w:type w:val="continuous"/>
          <w:pgSz w:w="12240" w:h="15840"/>
          <w:pgMar w:top="1340" w:bottom="280" w:left="1700" w:right="1680"/>
        </w:sectPr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72131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72231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72232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4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20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Departamentos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casas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amueblados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hotelería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</w:t>
      </w:r>
      <w:r>
        <w:rPr>
          <w:rFonts w:cs="Arial" w:hAnsi="Arial" w:eastAsia="Arial" w:ascii="Arial"/>
          <w:spacing w:val="59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comedor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empresas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instituciones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</w:t>
      </w:r>
      <w:r>
        <w:rPr>
          <w:rFonts w:cs="Arial" w:hAnsi="Arial" w:eastAsia="Arial" w:ascii="Arial"/>
          <w:spacing w:val="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preparación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alimentos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type w:val="continuous"/>
          <w:pgSz w:w="12240" w:h="15840"/>
          <w:pgMar w:top="1340" w:bottom="280" w:left="1700" w:right="1680"/>
          <w:cols w:num="2" w:equalWidth="off">
            <w:col w:w="2407" w:space="473"/>
            <w:col w:w="598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ocasiones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especiales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</w:t>
      </w:r>
      <w:r>
        <w:rPr>
          <w:rFonts w:cs="Arial" w:hAnsi="Arial" w:eastAsia="Arial" w:ascii="Arial"/>
          <w:spacing w:val="23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5"/>
        <w:ind w:left="2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72233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5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72241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5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260"/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72241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5" w:lineRule="exact" w:line="220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preparación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alimentos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unidades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móviles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</w:t>
      </w:r>
      <w:r>
        <w:rPr>
          <w:rFonts w:cs="Arial" w:hAnsi="Arial" w:eastAsia="Arial" w:ascii="Arial"/>
          <w:spacing w:val="65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4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Centros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nocturnos,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discotecas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sectPr>
          <w:pgSz w:w="12240" w:h="15840"/>
          <w:pgMar w:top="1440" w:bottom="280" w:left="1600" w:right="1600"/>
          <w:cols w:num="2" w:equalWidth="off">
            <w:col w:w="2507" w:space="473"/>
            <w:col w:w="606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similares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                        </w:t>
      </w:r>
      <w:r>
        <w:rPr>
          <w:rFonts w:cs="Arial" w:hAnsi="Arial" w:eastAsia="Arial" w:ascii="Arial"/>
          <w:spacing w:val="1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7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ind w:left="520"/>
      </w:pP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</w:t>
      </w:r>
      <w:r>
        <w:rPr>
          <w:rFonts w:cs="Arial" w:hAnsi="Arial" w:eastAsia="Arial" w:ascii="Arial"/>
          <w:spacing w:val="8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Bares,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cantinas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similares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                </w:t>
      </w:r>
      <w:r>
        <w:rPr>
          <w:rFonts w:cs="Arial" w:hAnsi="Arial" w:eastAsia="Arial" w:ascii="Arial"/>
          <w:spacing w:val="37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   </w:t>
      </w:r>
      <w:r>
        <w:rPr>
          <w:rFonts w:cs="Arial" w:hAnsi="Arial" w:eastAsia="Arial" w:ascii="Arial"/>
          <w:spacing w:val="7"/>
          <w:w w:val="100"/>
          <w:position w:val="1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980"/>
        <w:sectPr>
          <w:type w:val="continuous"/>
          <w:pgSz w:w="12240" w:h="15840"/>
          <w:pgMar w:top="1340" w:bottom="280" w:left="1600" w:right="1600"/>
        </w:sectPr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Restaurantes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2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72251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"/>
        <w:ind w:left="52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REGULADO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  <w:ind w:left="260"/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72251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 w:lineRule="auto" w:line="243"/>
        <w:ind w:right="-41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preparación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alimentos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comida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corrida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60"/>
      </w:pP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Restaurantes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9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4"/>
        <w:ind w:right="233"/>
        <w:sectPr>
          <w:type w:val="continuous"/>
          <w:pgSz w:w="12240" w:h="15840"/>
          <w:pgMar w:top="1340" w:bottom="280" w:left="1600" w:right="1600"/>
          <w:cols w:num="3" w:equalWidth="off">
            <w:col w:w="2507" w:space="473"/>
            <w:col w:w="4283" w:space="377"/>
            <w:col w:w="1400"/>
          </w:cols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520" w:right="-56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4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REGULADO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80"/>
        <w:sectPr>
          <w:type w:val="continuous"/>
          <w:pgSz w:w="12240" w:h="15840"/>
          <w:pgMar w:top="1340" w:bottom="280" w:left="1600" w:right="1600"/>
          <w:cols w:num="2" w:equalWidth="off">
            <w:col w:w="2507" w:space="473"/>
            <w:col w:w="606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preparación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pescados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mariscos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        </w:t>
      </w:r>
      <w:r>
        <w:rPr>
          <w:rFonts w:cs="Arial" w:hAnsi="Arial" w:eastAsia="Arial" w:ascii="Arial"/>
          <w:spacing w:val="46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   </w:t>
      </w:r>
      <w:r>
        <w:rPr>
          <w:rFonts w:cs="Arial" w:hAnsi="Arial" w:eastAsia="Arial" w:ascii="Arial"/>
          <w:spacing w:val="7"/>
          <w:w w:val="100"/>
          <w:position w:val="1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1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582" w:right="357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TRANSI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Primero.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siguiente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"/>
        <w:ind w:left="100" w:right="51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Publicación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Gaceta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Municipal;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3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Segundo.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abroga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Expedición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Constancias,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Permisos,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Licencias,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Autorizaciones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realización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Acciones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Urbanas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Municipio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orreón;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publicado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Periódico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Oficial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fecha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veinticuatro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septiembre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cuatro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3"/>
        <w:ind w:left="100" w:right="60"/>
      </w:pPr>
      <w:r>
        <w:rPr>
          <w:rFonts w:cs="Arial" w:hAnsi="Arial" w:eastAsia="Arial" w:ascii="Arial"/>
          <w:b/>
          <w:spacing w:val="-18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ercero.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derogan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todas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disposiciones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administrativas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reglamentarias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opongan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Reglamento.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3"/>
        <w:ind w:left="100" w:right="6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Cuarto.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tramites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procedimientos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administrativos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hubieren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entrada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vigor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sujetaran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conclusión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normas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reglamentarias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iniciaron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3"/>
        <w:ind w:left="100" w:right="1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Quinto: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instruye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Republicano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yuntamiento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solicite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publicación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Periódico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Oficial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sectPr>
      <w:type w:val="continuous"/>
      <w:pgSz w:w="12240" w:h="15840"/>
      <w:pgMar w:top="1340" w:bottom="280" w:left="1600" w:right="160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