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spacing w:before="20" w:lineRule="auto" w:line="242"/>
        <w:ind w:left="543" w:right="532"/>
      </w:pPr>
      <w:r>
        <w:rPr>
          <w:rFonts w:cs="Times New Roman" w:hAnsi="Times New Roman" w:eastAsia="Times New Roman" w:ascii="Times New Roman"/>
          <w:spacing w:val="-1"/>
          <w:w w:val="106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2"/>
          <w:w w:val="106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31"/>
          <w:szCs w:val="31"/>
        </w:rPr>
        <w:t>G</w:t>
      </w:r>
      <w:r>
        <w:rPr>
          <w:rFonts w:cs="Times New Roman" w:hAnsi="Times New Roman" w:eastAsia="Times New Roman" w:ascii="Times New Roman"/>
          <w:spacing w:val="-1"/>
          <w:w w:val="106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31"/>
          <w:szCs w:val="31"/>
        </w:rPr>
        <w:t>M</w:t>
      </w:r>
      <w:r>
        <w:rPr>
          <w:rFonts w:cs="Times New Roman" w:hAnsi="Times New Roman" w:eastAsia="Times New Roman" w:ascii="Times New Roman"/>
          <w:spacing w:val="-1"/>
          <w:w w:val="106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31"/>
          <w:szCs w:val="31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31"/>
          <w:szCs w:val="31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31"/>
          <w:szCs w:val="31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1"/>
          <w:szCs w:val="3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3"/>
          <w:w w:val="106"/>
          <w:sz w:val="31"/>
          <w:szCs w:val="31"/>
        </w:rPr>
        <w:t>T</w:t>
      </w:r>
      <w:r>
        <w:rPr>
          <w:rFonts w:cs="Times New Roman" w:hAnsi="Times New Roman" w:eastAsia="Times New Roman" w:ascii="Times New Roman"/>
          <w:spacing w:val="3"/>
          <w:w w:val="106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4"/>
          <w:w w:val="106"/>
          <w:sz w:val="31"/>
          <w:szCs w:val="31"/>
        </w:rPr>
        <w:t>R</w:t>
      </w:r>
      <w:r>
        <w:rPr>
          <w:rFonts w:cs="Times New Roman" w:hAnsi="Times New Roman" w:eastAsia="Times New Roman" w:ascii="Times New Roman"/>
          <w:spacing w:val="-3"/>
          <w:w w:val="106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31"/>
          <w:szCs w:val="31"/>
        </w:rPr>
        <w:t>Ó</w:t>
      </w:r>
      <w:r>
        <w:rPr>
          <w:rFonts w:cs="Times New Roman" w:hAnsi="Times New Roman" w:eastAsia="Times New Roman" w:ascii="Times New Roman"/>
          <w:spacing w:val="1"/>
          <w:w w:val="106"/>
          <w:sz w:val="31"/>
          <w:szCs w:val="31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31"/>
          <w:szCs w:val="31"/>
        </w:rPr>
        <w:t>,</w:t>
      </w:r>
      <w:r>
        <w:rPr>
          <w:rFonts w:cs="Times New Roman" w:hAnsi="Times New Roman" w:eastAsia="Times New Roman" w:ascii="Times New Roman"/>
          <w:spacing w:val="2"/>
          <w:w w:val="106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31"/>
          <w:szCs w:val="31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31"/>
          <w:szCs w:val="31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31"/>
          <w:szCs w:val="31"/>
        </w:rPr>
        <w:t>U</w:t>
      </w:r>
      <w:r>
        <w:rPr>
          <w:rFonts w:cs="Times New Roman" w:hAnsi="Times New Roman" w:eastAsia="Times New Roman" w:ascii="Times New Roman"/>
          <w:spacing w:val="-1"/>
          <w:w w:val="117"/>
          <w:sz w:val="31"/>
          <w:szCs w:val="31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31"/>
          <w:szCs w:val="31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1"/>
          <w:szCs w:val="31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1494" w:right="1480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9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487"/>
        <w:ind w:left="116" w:right="1480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7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jeto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: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0"/>
        <w:ind w:left="116" w:right="5917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371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sticas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65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16" w:right="670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1809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64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ilen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2"/>
        <w:ind w:left="116" w:right="731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1977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68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16" w:right="599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61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8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8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io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61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ata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acte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sticas: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2469"/>
      </w:pP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stala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esté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acti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243"/>
        <w:ind w:left="116" w:right="63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et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462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saico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332"/>
        <w:sectPr>
          <w:pgSz w:w="11900" w:h="16840"/>
          <w:pgMar w:top="1580" w:bottom="280" w:left="1540" w:right="15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scas.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6" w:right="81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iza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estén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icio</w:t>
      </w:r>
      <w:r>
        <w:rPr>
          <w:rFonts w:cs="Times New Roman" w:hAnsi="Times New Roman" w:eastAsia="Times New Roman" w:ascii="Times New Roman"/>
          <w:spacing w:val="4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auto" w:line="487"/>
        <w:ind w:left="116" w:right="1908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asijas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ec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tiles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aseo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ces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10"/>
        <w:ind w:left="116" w:right="8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estén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iza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16" w:right="7790"/>
      </w:pP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384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sitar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79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jeto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cer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s;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3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leas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RC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at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79"/>
      </w:pP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cias,</w:t>
      </w:r>
      <w:r>
        <w:rPr>
          <w:rFonts w:cs="Times New Roman" w:hAnsi="Times New Roman" w:eastAsia="Times New Roman" w:ascii="Times New Roman"/>
          <w:spacing w:val="4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os,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sticas</w:t>
      </w:r>
      <w:r>
        <w:rPr>
          <w:rFonts w:cs="Times New Roman" w:hAnsi="Times New Roman" w:eastAsia="Times New Roman" w:ascii="Times New Roman"/>
          <w:spacing w:val="4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ita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84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ecio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es,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ité</w:t>
      </w:r>
      <w:r>
        <w:rPr>
          <w:rFonts w:cs="Times New Roman" w:hAnsi="Times New Roman" w:eastAsia="Times New Roman" w:ascii="Times New Roman"/>
          <w:spacing w:val="3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4"/>
        <w:ind w:left="116" w:right="427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16" w:right="82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4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78"/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sas: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as;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za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cal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lle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et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0"/>
        <w:sectPr>
          <w:pgSz w:w="11900" w:h="16840"/>
          <w:pgMar w:top="1580" w:bottom="280" w:left="1540" w:right="152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icta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C.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cue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ija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33" w:lineRule="auto" w:line="243"/>
        <w:ind w:left="116" w:right="80"/>
      </w:pP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sta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1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8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2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cer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esta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al,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is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tes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ella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icta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cia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jec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2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5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este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ast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3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lta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$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5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2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0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5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ste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ello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és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3162" w:right="3169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2"/>
        <w:ind w:left="116" w:right="82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7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6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án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C.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al,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lta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3"/>
          <w:w w:val="101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3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ct</w:t>
      </w:r>
      <w:r>
        <w:rPr>
          <w:rFonts w:cs="Times New Roman" w:hAnsi="Times New Roman" w:eastAsia="Times New Roman" w:ascii="Times New Roman"/>
          <w:spacing w:val="5"/>
          <w:w w:val="101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1"/>
      </w:pP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Í</w:t>
      </w:r>
      <w:r>
        <w:rPr>
          <w:rFonts w:cs="Times New Roman" w:hAnsi="Times New Roman" w:eastAsia="Times New Roman" w:ascii="Times New Roman"/>
          <w:spacing w:val="2"/>
          <w:w w:val="107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su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sta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lineRule="auto" w:line="243"/>
        <w:ind w:left="116" w:right="8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Salti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ecie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-2"/>
          <w:w w:val="10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1"/>
          <w:w w:val="10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sectPr>
      <w:pgSz w:w="11900" w:h="16840"/>
      <w:pgMar w:top="1580" w:bottom="280" w:left="1540" w:right="15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