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before="20"/>
        <w:ind w:left="322" w:right="330" w:firstLine="3"/>
      </w:pP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31"/>
          <w:szCs w:val="31"/>
        </w:rPr>
        <w:t>G</w:t>
      </w:r>
      <w:r>
        <w:rPr>
          <w:rFonts w:cs="Times New Roman" w:hAnsi="Times New Roman" w:eastAsia="Times New Roman" w:ascii="Times New Roman"/>
          <w:spacing w:val="-3"/>
          <w:w w:val="106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4"/>
          <w:w w:val="106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31"/>
          <w:szCs w:val="31"/>
        </w:rPr>
        <w:t>M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31"/>
          <w:szCs w:val="31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31"/>
          <w:szCs w:val="31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4"/>
          <w:w w:val="107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13"/>
          <w:w w:val="107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2"/>
          <w:w w:val="105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2"/>
          <w:w w:val="105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16"/>
          <w:w w:val="105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72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31"/>
          <w:szCs w:val="31"/>
        </w:rPr>
        <w:t>U</w:t>
      </w:r>
      <w:r>
        <w:rPr>
          <w:rFonts w:cs="Times New Roman" w:hAnsi="Times New Roman" w:eastAsia="Times New Roman" w:ascii="Times New Roman"/>
          <w:spacing w:val="4"/>
          <w:w w:val="107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-3"/>
          <w:w w:val="107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4"/>
          <w:w w:val="107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spacing w:val="-3"/>
          <w:w w:val="107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T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31"/>
          <w:szCs w:val="31"/>
        </w:rPr>
        <w:t>Ó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31"/>
          <w:szCs w:val="31"/>
        </w:rPr>
        <w:t>,</w:t>
      </w:r>
      <w:r>
        <w:rPr>
          <w:rFonts w:cs="Times New Roman" w:hAnsi="Times New Roman" w:eastAsia="Times New Roman" w:ascii="Times New Roman"/>
          <w:spacing w:val="20"/>
          <w:w w:val="105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4"/>
          <w:w w:val="105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31"/>
          <w:szCs w:val="31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sz w:val="31"/>
          <w:szCs w:val="31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53" w:lineRule="exact" w:line="520"/>
        <w:ind w:left="2731" w:right="2740" w:firstLine="2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23"/>
          <w:w w:val="107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5"/>
          <w:w w:val="11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5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 w:lineRule="auto" w:line="487"/>
        <w:ind w:left="3379" w:right="3386" w:hanging="3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jeto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0" w:lineRule="exact" w:line="540"/>
        <w:ind w:left="1153" w:right="930" w:hanging="1037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la: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11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statal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left="11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left="11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ilizaci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left="11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3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left="11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/>
        <w:ind w:left="11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 w:lineRule="auto" w:line="259"/>
        <w:ind w:left="1153" w:right="32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79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48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1418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206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1197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1367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 w:lineRule="auto" w:line="243"/>
        <w:ind w:left="116" w:right="81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iliza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1514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3642" w:right="3649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3477" w:right="3486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tLeast" w:line="520"/>
        <w:ind w:left="3444" w:right="3448" w:hanging="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sticia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3587" w:right="3594"/>
      </w:pPr>
      <w:r>
        <w:rPr>
          <w:rFonts w:cs="Times New Roman" w:hAnsi="Times New Roman" w:eastAsia="Times New Roman" w:ascii="Times New Roman"/>
          <w:w w:val="11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–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llo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cial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6" w:right="8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sti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85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acias,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84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cial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0" w:firstLine="689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sticia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5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3318" w:right="3323"/>
      </w:pPr>
      <w:r>
        <w:rPr>
          <w:rFonts w:cs="Times New Roman" w:hAnsi="Times New Roman" w:eastAsia="Times New Roman" w:ascii="Times New Roman"/>
          <w:w w:val="110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8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0"/>
          <w:w w:val="108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1507" w:right="1516"/>
      </w:pP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2109" w:right="211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3"/>
        <w:ind w:left="3706" w:right="371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6" w:right="82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ecie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91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ias,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clí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laca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42" w:right="3649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 w:lineRule="exact" w:line="260"/>
        <w:ind w:left="2884" w:right="2894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position w:val="-1"/>
          <w:sz w:val="23"/>
          <w:szCs w:val="23"/>
          <w:u w:val="thick" w:color="000000"/>
        </w:rPr>
        <w:t>V</w:t>
      </w:r>
      <w:r>
        <w:rPr>
          <w:rFonts w:cs="Times New Roman" w:hAnsi="Times New Roman" w:eastAsia="Times New Roman" w:ascii="Times New Roman"/>
          <w:spacing w:val="-1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6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6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23"/>
          <w:szCs w:val="23"/>
          <w:u w:val="thick" w:color="000000"/>
        </w:rPr>
        <w:t>ó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6"/>
          <w:w w:val="106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22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2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ia.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ias,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clí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–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597" w:right="3606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 w:lineRule="exact" w:line="260"/>
        <w:ind w:left="2243" w:right="2253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position w:val="-1"/>
          <w:sz w:val="23"/>
          <w:szCs w:val="23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ú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79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az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calle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ieta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6" w:right="84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auto" w:line="243"/>
        <w:ind w:left="116" w:right="8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elto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asit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ieza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509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5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zal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lle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56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call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ieta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04" w:right="3612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 w:lineRule="exact" w:line="260"/>
        <w:ind w:left="1864" w:right="1873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0"/>
          <w:w w:val="101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23"/>
          <w:w w:val="114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6" w:right="555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está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elea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cié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50" w:right="3656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" w:lineRule="exact" w:line="260"/>
        <w:ind w:left="1518" w:right="1525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7"/>
          <w:w w:val="101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7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3"/>
          <w:szCs w:val="23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3"/>
          <w:szCs w:val="23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8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8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21"/>
          <w:w w:val="108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46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iten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ísicas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jo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55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zc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ati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cci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04" w:right="3613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" w:lineRule="exact" w:line="260"/>
        <w:ind w:left="1317" w:right="1324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0"/>
          <w:w w:val="101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position w:val="-1"/>
          <w:sz w:val="23"/>
          <w:szCs w:val="23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9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3"/>
          <w:szCs w:val="23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ier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ica,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éste.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79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itales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jen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78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acias,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558" w:right="356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 w:lineRule="exact" w:line="260"/>
        <w:ind w:left="3054" w:right="3064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22"/>
          <w:position w:val="-1"/>
          <w:sz w:val="23"/>
          <w:szCs w:val="23"/>
          <w:u w:val="thick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2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está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esto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2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ías,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ses,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es,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sean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lica,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ías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sean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cita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392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tales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atar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lece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3513" w:right="3502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 w:lineRule="exact" w:line="260"/>
        <w:ind w:left="1826" w:right="1815"/>
      </w:pPr>
      <w:r>
        <w:rPr>
          <w:rFonts w:cs="Times New Roman" w:hAnsi="Times New Roman" w:eastAsia="Times New Roman" w:ascii="Times New Roman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0"/>
          <w:w w:val="101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  <w:u w:val="thick" w:color="00000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23"/>
          <w:szCs w:val="23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23"/>
          <w:szCs w:val="23"/>
          <w:u w:val="thick" w:color="000000"/>
        </w:rPr>
        <w:t>á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3"/>
          <w:szCs w:val="23"/>
          <w:u w:val="thick" w:color="000000"/>
        </w:rPr>
        <w:t>v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5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65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lic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6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6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iza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caso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Cani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64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alle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lica,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3"/>
        <w:ind w:left="3336" w:right="3321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6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ser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802" w:right="47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802" w:right="21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61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4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estas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 w:right="459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802" w:right="21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503" w:right="999" w:hanging="701"/>
        <w:sectPr>
          <w:pgSz w:w="11900" w:h="16840"/>
          <w:pgMar w:top="1580" w:bottom="280" w:left="1540" w:right="15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ien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503" w:right="1108" w:hanging="701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802" w:right="437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2"/>
        <w:ind w:left="802" w:right="5464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auto" w:line="243"/>
        <w:ind w:left="1503" w:right="1108" w:hanging="70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802" w:right="437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503" w:right="1108" w:hanging="701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2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02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80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503" w:right="1108" w:hanging="70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3"/>
        <w:ind w:left="3408" w:right="3413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caso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éste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ías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sticia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ieta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acto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iciar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ila.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acto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acto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cla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80" w:firstLine="689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sticia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549" w:right="3554"/>
      </w:pP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6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pgSz w:w="11900" w:h="16840"/>
      <w:pgMar w:top="1580" w:bottom="280" w:left="1540" w:right="15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